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2F8" w:rsidRDefault="00F04072" w:rsidP="00F04072">
      <w:pPr>
        <w:jc w:val="center"/>
        <w:rPr>
          <w:b/>
          <w:szCs w:val="24"/>
        </w:rPr>
      </w:pPr>
      <w:r>
        <w:rPr>
          <w:b/>
          <w:szCs w:val="24"/>
        </w:rPr>
        <w:t xml:space="preserve">П Р О Е К Т </w:t>
      </w:r>
    </w:p>
    <w:p w:rsidR="00F04072" w:rsidRPr="0034786C" w:rsidRDefault="00F04072" w:rsidP="00F04072">
      <w:pPr>
        <w:jc w:val="center"/>
        <w:rPr>
          <w:b/>
          <w:szCs w:val="24"/>
        </w:rPr>
      </w:pPr>
      <w:r w:rsidRPr="0034786C">
        <w:rPr>
          <w:b/>
          <w:szCs w:val="24"/>
        </w:rPr>
        <w:t>П О С Т А Н О В Л Е Н И Я</w:t>
      </w:r>
    </w:p>
    <w:p w:rsidR="00F04072" w:rsidRPr="0034786C" w:rsidRDefault="00F04072" w:rsidP="00F04072">
      <w:pPr>
        <w:rPr>
          <w:sz w:val="16"/>
          <w:szCs w:val="16"/>
        </w:rPr>
      </w:pPr>
    </w:p>
    <w:p w:rsidR="00F04072" w:rsidRPr="0034786C" w:rsidRDefault="00F04072" w:rsidP="00F04072">
      <w:pPr>
        <w:rPr>
          <w:szCs w:val="24"/>
        </w:rPr>
      </w:pPr>
      <w:r w:rsidRPr="0034786C">
        <w:rPr>
          <w:szCs w:val="24"/>
        </w:rPr>
        <w:t xml:space="preserve">№ ________                   </w:t>
      </w:r>
      <w:r>
        <w:rPr>
          <w:szCs w:val="24"/>
        </w:rPr>
        <w:t xml:space="preserve">                     </w:t>
      </w:r>
      <w:r w:rsidRPr="0034786C">
        <w:rPr>
          <w:szCs w:val="24"/>
        </w:rPr>
        <w:t xml:space="preserve">  </w:t>
      </w:r>
      <w:r>
        <w:rPr>
          <w:szCs w:val="24"/>
        </w:rPr>
        <w:t xml:space="preserve">                         </w:t>
      </w:r>
      <w:r w:rsidRPr="0034786C">
        <w:rPr>
          <w:szCs w:val="24"/>
        </w:rPr>
        <w:t xml:space="preserve">            </w:t>
      </w:r>
      <w:r w:rsidR="000122F8">
        <w:rPr>
          <w:szCs w:val="24"/>
        </w:rPr>
        <w:t xml:space="preserve">   </w:t>
      </w:r>
      <w:r w:rsidRPr="0034786C">
        <w:rPr>
          <w:szCs w:val="24"/>
        </w:rPr>
        <w:t xml:space="preserve"> от ______     _____________  2017г.</w:t>
      </w:r>
    </w:p>
    <w:p w:rsidR="00F04072" w:rsidRPr="0034786C" w:rsidRDefault="00F04072" w:rsidP="00F04072">
      <w:pPr>
        <w:rPr>
          <w:sz w:val="16"/>
          <w:szCs w:val="16"/>
        </w:rPr>
      </w:pPr>
    </w:p>
    <w:p w:rsidR="00F04072" w:rsidRDefault="00F04072" w:rsidP="00F04072">
      <w:pPr>
        <w:rPr>
          <w:szCs w:val="24"/>
        </w:rPr>
      </w:pPr>
      <w:r w:rsidRPr="0034786C">
        <w:rPr>
          <w:szCs w:val="24"/>
        </w:rPr>
        <w:t xml:space="preserve">Об утверждении Административного регламента </w:t>
      </w:r>
    </w:p>
    <w:p w:rsidR="00F04072" w:rsidRDefault="00F04072" w:rsidP="00F04072">
      <w:pPr>
        <w:rPr>
          <w:szCs w:val="24"/>
        </w:rPr>
      </w:pPr>
      <w:r w:rsidRPr="0034786C">
        <w:rPr>
          <w:szCs w:val="24"/>
        </w:rPr>
        <w:t xml:space="preserve">предоставления муниципальной услуги </w:t>
      </w:r>
    </w:p>
    <w:p w:rsidR="00F04072" w:rsidRDefault="00F04072" w:rsidP="00F04072">
      <w:pPr>
        <w:rPr>
          <w:szCs w:val="24"/>
        </w:rPr>
      </w:pPr>
      <w:r w:rsidRPr="0034786C">
        <w:rPr>
          <w:szCs w:val="24"/>
        </w:rPr>
        <w:t xml:space="preserve">«Присвоение адреса объекту капитального строительства» </w:t>
      </w:r>
    </w:p>
    <w:p w:rsidR="00F04072" w:rsidRDefault="00F04072" w:rsidP="00F04072">
      <w:pPr>
        <w:rPr>
          <w:szCs w:val="24"/>
        </w:rPr>
      </w:pPr>
      <w:r w:rsidRPr="0034786C">
        <w:rPr>
          <w:szCs w:val="24"/>
        </w:rPr>
        <w:t xml:space="preserve">отделом архитектуры и градостроительства </w:t>
      </w:r>
    </w:p>
    <w:p w:rsidR="00F04072" w:rsidRPr="0034786C" w:rsidRDefault="00F04072" w:rsidP="00F04072">
      <w:pPr>
        <w:rPr>
          <w:szCs w:val="24"/>
        </w:rPr>
      </w:pPr>
      <w:r w:rsidRPr="0034786C">
        <w:rPr>
          <w:szCs w:val="24"/>
        </w:rPr>
        <w:t>администрации местного самоуправления Моздокского городского поселения</w:t>
      </w:r>
    </w:p>
    <w:p w:rsidR="00F04072" w:rsidRPr="0034786C" w:rsidRDefault="00F04072" w:rsidP="00F04072">
      <w:pPr>
        <w:jc w:val="both"/>
        <w:rPr>
          <w:sz w:val="16"/>
          <w:szCs w:val="16"/>
        </w:rPr>
      </w:pPr>
    </w:p>
    <w:p w:rsidR="00F04072" w:rsidRPr="0034786C" w:rsidRDefault="00F04072" w:rsidP="00F04072">
      <w:pPr>
        <w:ind w:firstLine="709"/>
        <w:jc w:val="both"/>
        <w:rPr>
          <w:szCs w:val="24"/>
        </w:rPr>
      </w:pPr>
      <w:r w:rsidRPr="0034786C">
        <w:rPr>
          <w:szCs w:val="24"/>
        </w:rPr>
        <w:t>В соответствии с Федеральными законами от 06.10.2003г. № 131-ФЗ «Об общих принципах организации местного самоуправления в Российской Федерации; от 27.07.2010г. № 210-ФЗ «Об организации предоставления государственных и муниципальных услуг»;</w:t>
      </w:r>
      <w:r w:rsidRPr="0034786C">
        <w:rPr>
          <w:bCs/>
          <w:iCs/>
          <w:szCs w:val="24"/>
        </w:rPr>
        <w:t xml:space="preserve"> от 28.12.2013г. </w:t>
      </w:r>
      <w:hyperlink r:id="rId8" w:history="1">
        <w:r w:rsidRPr="0034786C">
          <w:rPr>
            <w:bCs/>
            <w:iCs/>
            <w:szCs w:val="24"/>
          </w:rPr>
          <w:t>№ 443-ФЗ</w:t>
        </w:r>
      </w:hyperlink>
      <w:r w:rsidRPr="0034786C">
        <w:rPr>
          <w:bCs/>
          <w:iCs/>
          <w:szCs w:val="24"/>
        </w:rPr>
        <w:t xml:space="preserve">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w:t>
      </w:r>
      <w:r w:rsidRPr="0034786C">
        <w:rPr>
          <w:szCs w:val="24"/>
        </w:rPr>
        <w:t xml:space="preserve">от 13.07.2015г. № 218-ФЗ «О государственной регистрации недвижимости», с </w:t>
      </w:r>
      <w:r w:rsidRPr="0034786C">
        <w:rPr>
          <w:color w:val="000000"/>
          <w:szCs w:val="24"/>
          <w:shd w:val="clear" w:color="auto" w:fill="FFFFFF"/>
        </w:rPr>
        <w:t>Постановлением Правительства РФ от 30.04.2014г. № 403 «Об исчерпывающем перечне процедур в сфере жилищного строительства»;</w:t>
      </w:r>
      <w:r w:rsidRPr="0034786C">
        <w:rPr>
          <w:szCs w:val="24"/>
        </w:rPr>
        <w:t xml:space="preserve"> </w:t>
      </w:r>
      <w:r w:rsidRPr="0034786C">
        <w:rPr>
          <w:bCs/>
          <w:iCs/>
          <w:szCs w:val="24"/>
        </w:rPr>
        <w:t>Постановлением Правительства Российской Федерации от 19.11.2014г. № 1221 «Об утверждении Правил присвоения, изменения и аннулирования адресов»</w:t>
      </w:r>
      <w:r w:rsidRPr="0034786C">
        <w:rPr>
          <w:iCs/>
          <w:szCs w:val="24"/>
        </w:rPr>
        <w:t xml:space="preserve">, с </w:t>
      </w:r>
      <w:r w:rsidRPr="0034786C">
        <w:rPr>
          <w:color w:val="000000"/>
          <w:szCs w:val="24"/>
          <w:shd w:val="clear" w:color="auto" w:fill="FFFFFF"/>
        </w:rPr>
        <w:t xml:space="preserve">Приказом Минфина России от 11.12.2014г.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с </w:t>
      </w:r>
      <w:r w:rsidRPr="0034786C">
        <w:rPr>
          <w:szCs w:val="24"/>
        </w:rPr>
        <w:t xml:space="preserve">Распоряжением Главы Администрации местного самоуправления Моздокского городского от 27.08.2015г. № 327 «Об определении уполномоченного по Работе с государственным адресным реестром», с Решением Собрания представителей Моздокского городского поселения от 22.10.2015г. № 194 «О вопросах организации работы с государственным Адресным реестром в ФИАС»; </w:t>
      </w:r>
      <w:r w:rsidRPr="0034786C">
        <w:rPr>
          <w:bCs/>
          <w:szCs w:val="24"/>
        </w:rPr>
        <w:t>Руководствуясь Уставом муниципального образования Моздокское городское поселение Моздокского района Республики Северная Осетия – Алания,</w:t>
      </w:r>
    </w:p>
    <w:p w:rsidR="00F04072" w:rsidRPr="0034786C" w:rsidRDefault="00F04072" w:rsidP="00F04072">
      <w:pPr>
        <w:jc w:val="both"/>
        <w:rPr>
          <w:sz w:val="16"/>
          <w:szCs w:val="16"/>
        </w:rPr>
      </w:pPr>
    </w:p>
    <w:p w:rsidR="00F04072" w:rsidRPr="0034786C" w:rsidRDefault="00F04072" w:rsidP="00F04072">
      <w:pPr>
        <w:jc w:val="center"/>
        <w:rPr>
          <w:szCs w:val="24"/>
        </w:rPr>
      </w:pPr>
      <w:r w:rsidRPr="0034786C">
        <w:rPr>
          <w:szCs w:val="24"/>
        </w:rPr>
        <w:t>П О С Т А Н О В Л Я Ю:</w:t>
      </w:r>
    </w:p>
    <w:p w:rsidR="00F04072" w:rsidRPr="0034786C" w:rsidRDefault="00F04072" w:rsidP="00F04072">
      <w:pPr>
        <w:jc w:val="both"/>
        <w:rPr>
          <w:sz w:val="16"/>
          <w:szCs w:val="16"/>
        </w:rPr>
      </w:pPr>
    </w:p>
    <w:p w:rsidR="00F04072" w:rsidRPr="0034786C" w:rsidRDefault="00F04072" w:rsidP="00F04072">
      <w:pPr>
        <w:ind w:firstLine="709"/>
        <w:jc w:val="both"/>
        <w:rPr>
          <w:szCs w:val="24"/>
        </w:rPr>
      </w:pPr>
      <w:r w:rsidRPr="0034786C">
        <w:rPr>
          <w:szCs w:val="24"/>
        </w:rPr>
        <w:t>1. Утвердить Административный регламент предоставления муниципальной услуги по присвоению адреса объектам капитального строительства согласно приложению.</w:t>
      </w:r>
    </w:p>
    <w:p w:rsidR="00F04072" w:rsidRPr="0034786C" w:rsidRDefault="00F04072" w:rsidP="00F04072">
      <w:pPr>
        <w:ind w:firstLine="709"/>
        <w:jc w:val="both"/>
        <w:rPr>
          <w:szCs w:val="24"/>
        </w:rPr>
      </w:pPr>
      <w:r w:rsidRPr="0034786C">
        <w:rPr>
          <w:szCs w:val="24"/>
        </w:rPr>
        <w:t>2. Отменить постановление администрации местного самоуправления Моздокского городского поселения от 20.07.2016г. № 1344 «Об утверждении административного регламента предоставления муниципальной услуги «Присвоение адреса объекту капитального строительства» отделом архитектуры и градостроительства администрации местного самоуправления Моздокского городского поселения».</w:t>
      </w:r>
    </w:p>
    <w:p w:rsidR="00F04072" w:rsidRPr="0034786C" w:rsidRDefault="00F04072" w:rsidP="00F04072">
      <w:pPr>
        <w:tabs>
          <w:tab w:val="left" w:pos="284"/>
        </w:tabs>
        <w:ind w:firstLine="709"/>
        <w:jc w:val="both"/>
        <w:rPr>
          <w:szCs w:val="24"/>
        </w:rPr>
      </w:pPr>
      <w:r w:rsidRPr="0034786C">
        <w:rPr>
          <w:szCs w:val="24"/>
        </w:rPr>
        <w:t>3. Настоящее постановление подлежит опубликованию в средствах массовой информации и размещению на официальном сайте администрации местного самоуправления Моздокского городского поселения в сети интернет /www.mozdok-osetia.ru/.</w:t>
      </w:r>
    </w:p>
    <w:p w:rsidR="00F04072" w:rsidRPr="0034786C" w:rsidRDefault="00F04072" w:rsidP="00F04072">
      <w:pPr>
        <w:ind w:firstLine="709"/>
        <w:jc w:val="both"/>
        <w:rPr>
          <w:szCs w:val="24"/>
        </w:rPr>
      </w:pPr>
      <w:r w:rsidRPr="0034786C">
        <w:rPr>
          <w:szCs w:val="24"/>
        </w:rPr>
        <w:t>4. Настоящее постановление вступает в силу с момента его опубликования.</w:t>
      </w:r>
    </w:p>
    <w:p w:rsidR="00F04072" w:rsidRPr="0034786C" w:rsidRDefault="00F04072" w:rsidP="00F04072">
      <w:pPr>
        <w:ind w:firstLine="709"/>
        <w:jc w:val="both"/>
        <w:rPr>
          <w:szCs w:val="24"/>
        </w:rPr>
      </w:pPr>
      <w:r w:rsidRPr="0034786C">
        <w:rPr>
          <w:szCs w:val="24"/>
        </w:rPr>
        <w:t>5. Контроль за выполнением настоящего постановления оставляю за собой.</w:t>
      </w:r>
    </w:p>
    <w:p w:rsidR="00F04072" w:rsidRPr="00286B0E" w:rsidRDefault="00F04072" w:rsidP="00F04072">
      <w:pPr>
        <w:tabs>
          <w:tab w:val="left" w:pos="284"/>
        </w:tabs>
        <w:ind w:firstLine="709"/>
        <w:jc w:val="both"/>
        <w:rPr>
          <w:sz w:val="16"/>
          <w:szCs w:val="16"/>
        </w:rPr>
      </w:pPr>
    </w:p>
    <w:p w:rsidR="00F04072" w:rsidRPr="0034786C" w:rsidRDefault="00F04072" w:rsidP="00F04072">
      <w:pPr>
        <w:pStyle w:val="af8"/>
        <w:tabs>
          <w:tab w:val="left" w:pos="6840"/>
        </w:tabs>
        <w:ind w:firstLine="709"/>
        <w:jc w:val="left"/>
        <w:rPr>
          <w:sz w:val="24"/>
        </w:rPr>
      </w:pPr>
      <w:r w:rsidRPr="0034786C">
        <w:rPr>
          <w:sz w:val="24"/>
        </w:rPr>
        <w:t>Глава администрации</w:t>
      </w:r>
    </w:p>
    <w:p w:rsidR="00F04072" w:rsidRPr="0034786C" w:rsidRDefault="00F04072" w:rsidP="00F04072">
      <w:pPr>
        <w:pStyle w:val="af8"/>
        <w:tabs>
          <w:tab w:val="left" w:pos="6840"/>
        </w:tabs>
        <w:ind w:firstLine="709"/>
        <w:jc w:val="left"/>
        <w:rPr>
          <w:sz w:val="24"/>
        </w:rPr>
      </w:pPr>
      <w:r w:rsidRPr="0034786C">
        <w:rPr>
          <w:sz w:val="24"/>
        </w:rPr>
        <w:t>местного самоуправления</w:t>
      </w:r>
    </w:p>
    <w:p w:rsidR="00F04072" w:rsidRPr="0034786C" w:rsidRDefault="00F04072" w:rsidP="00F04072">
      <w:pPr>
        <w:pStyle w:val="af8"/>
        <w:ind w:firstLine="709"/>
        <w:jc w:val="left"/>
        <w:rPr>
          <w:sz w:val="24"/>
        </w:rPr>
      </w:pPr>
      <w:r w:rsidRPr="0034786C">
        <w:rPr>
          <w:sz w:val="24"/>
        </w:rPr>
        <w:t>Моздокского городского поселения</w:t>
      </w:r>
      <w:r w:rsidRPr="0034786C">
        <w:rPr>
          <w:sz w:val="24"/>
        </w:rPr>
        <w:tab/>
      </w:r>
      <w:r w:rsidRPr="0034786C">
        <w:rPr>
          <w:sz w:val="24"/>
        </w:rPr>
        <w:tab/>
      </w:r>
      <w:r w:rsidRPr="0034786C">
        <w:rPr>
          <w:sz w:val="24"/>
        </w:rPr>
        <w:tab/>
      </w:r>
      <w:r w:rsidRPr="0034786C">
        <w:rPr>
          <w:sz w:val="24"/>
        </w:rPr>
        <w:tab/>
      </w:r>
      <w:r w:rsidRPr="0034786C">
        <w:rPr>
          <w:sz w:val="24"/>
        </w:rPr>
        <w:tab/>
        <w:t>С.Б. Джанжаков</w:t>
      </w:r>
    </w:p>
    <w:p w:rsidR="00F04072" w:rsidRPr="00286B0E" w:rsidRDefault="00F04072" w:rsidP="00F04072">
      <w:pPr>
        <w:ind w:firstLine="709"/>
        <w:rPr>
          <w:sz w:val="16"/>
          <w:szCs w:val="16"/>
        </w:rPr>
      </w:pPr>
    </w:p>
    <w:p w:rsidR="00F04072" w:rsidRPr="0034786C" w:rsidRDefault="00F04072" w:rsidP="00F04072">
      <w:pPr>
        <w:ind w:firstLine="709"/>
        <w:rPr>
          <w:b/>
          <w:szCs w:val="24"/>
        </w:rPr>
      </w:pPr>
      <w:r w:rsidRPr="0034786C">
        <w:rPr>
          <w:b/>
          <w:szCs w:val="24"/>
        </w:rPr>
        <w:t>СОГЛАСОВАНО:</w:t>
      </w:r>
    </w:p>
    <w:p w:rsidR="00F04072" w:rsidRPr="0034786C" w:rsidRDefault="00F04072" w:rsidP="00F04072">
      <w:pPr>
        <w:ind w:firstLine="709"/>
        <w:rPr>
          <w:szCs w:val="24"/>
        </w:rPr>
      </w:pPr>
      <w:r w:rsidRPr="0034786C">
        <w:rPr>
          <w:szCs w:val="24"/>
        </w:rPr>
        <w:t xml:space="preserve">Зам. главы администрации </w:t>
      </w:r>
    </w:p>
    <w:p w:rsidR="00F04072" w:rsidRPr="0034786C" w:rsidRDefault="00F04072" w:rsidP="00F04072">
      <w:pPr>
        <w:ind w:firstLine="709"/>
        <w:rPr>
          <w:szCs w:val="24"/>
        </w:rPr>
      </w:pPr>
      <w:r w:rsidRPr="0034786C">
        <w:rPr>
          <w:szCs w:val="24"/>
        </w:rPr>
        <w:t>по городскому хозяйству</w:t>
      </w:r>
      <w:r w:rsidRPr="0034786C">
        <w:rPr>
          <w:szCs w:val="24"/>
        </w:rPr>
        <w:tab/>
      </w:r>
      <w:r w:rsidRPr="0034786C">
        <w:rPr>
          <w:szCs w:val="24"/>
        </w:rPr>
        <w:tab/>
      </w:r>
      <w:r w:rsidRPr="0034786C">
        <w:rPr>
          <w:szCs w:val="24"/>
        </w:rPr>
        <w:tab/>
      </w:r>
      <w:r w:rsidRPr="0034786C">
        <w:rPr>
          <w:szCs w:val="24"/>
        </w:rPr>
        <w:tab/>
      </w:r>
      <w:r w:rsidRPr="0034786C">
        <w:rPr>
          <w:szCs w:val="24"/>
        </w:rPr>
        <w:tab/>
      </w:r>
      <w:r w:rsidRPr="0034786C">
        <w:rPr>
          <w:szCs w:val="24"/>
        </w:rPr>
        <w:tab/>
      </w:r>
      <w:r w:rsidRPr="0034786C">
        <w:rPr>
          <w:szCs w:val="24"/>
        </w:rPr>
        <w:tab/>
        <w:t>А.Н. Гокинаев</w:t>
      </w:r>
    </w:p>
    <w:p w:rsidR="00F04072" w:rsidRPr="0034786C" w:rsidRDefault="00F04072" w:rsidP="00F04072">
      <w:pPr>
        <w:ind w:firstLine="709"/>
        <w:rPr>
          <w:szCs w:val="24"/>
        </w:rPr>
      </w:pPr>
    </w:p>
    <w:p w:rsidR="00F04072" w:rsidRPr="0034786C" w:rsidRDefault="00F04072" w:rsidP="00F04072">
      <w:pPr>
        <w:ind w:firstLine="709"/>
        <w:rPr>
          <w:szCs w:val="24"/>
        </w:rPr>
      </w:pPr>
      <w:r w:rsidRPr="0034786C">
        <w:rPr>
          <w:szCs w:val="24"/>
        </w:rPr>
        <w:t xml:space="preserve">Главный специалист </w:t>
      </w:r>
      <w:r w:rsidRPr="0034786C">
        <w:rPr>
          <w:szCs w:val="24"/>
        </w:rPr>
        <w:tab/>
      </w:r>
      <w:r w:rsidRPr="0034786C">
        <w:rPr>
          <w:szCs w:val="24"/>
        </w:rPr>
        <w:tab/>
      </w:r>
      <w:r w:rsidRPr="0034786C">
        <w:rPr>
          <w:szCs w:val="24"/>
        </w:rPr>
        <w:tab/>
      </w:r>
      <w:r w:rsidRPr="0034786C">
        <w:rPr>
          <w:szCs w:val="24"/>
        </w:rPr>
        <w:tab/>
      </w:r>
      <w:r w:rsidRPr="0034786C">
        <w:rPr>
          <w:szCs w:val="24"/>
        </w:rPr>
        <w:tab/>
      </w:r>
      <w:r w:rsidRPr="0034786C">
        <w:rPr>
          <w:szCs w:val="24"/>
        </w:rPr>
        <w:tab/>
      </w:r>
      <w:r w:rsidRPr="0034786C">
        <w:rPr>
          <w:szCs w:val="24"/>
        </w:rPr>
        <w:tab/>
        <w:t xml:space="preserve">Ф.А. Гевондян </w:t>
      </w:r>
    </w:p>
    <w:p w:rsidR="00F04072" w:rsidRPr="0034786C" w:rsidRDefault="00F04072" w:rsidP="00F04072">
      <w:pPr>
        <w:ind w:firstLine="709"/>
        <w:rPr>
          <w:szCs w:val="24"/>
        </w:rPr>
      </w:pPr>
    </w:p>
    <w:p w:rsidR="00F04072" w:rsidRPr="0034786C" w:rsidRDefault="00F04072" w:rsidP="00F04072">
      <w:pPr>
        <w:ind w:firstLine="709"/>
        <w:rPr>
          <w:szCs w:val="24"/>
        </w:rPr>
      </w:pPr>
      <w:r w:rsidRPr="0034786C">
        <w:rPr>
          <w:szCs w:val="24"/>
        </w:rPr>
        <w:t>Начальник отдела</w:t>
      </w:r>
    </w:p>
    <w:p w:rsidR="00F04072" w:rsidRPr="0034786C" w:rsidRDefault="00F04072" w:rsidP="00F04072">
      <w:pPr>
        <w:ind w:firstLine="709"/>
        <w:rPr>
          <w:szCs w:val="24"/>
        </w:rPr>
      </w:pPr>
      <w:r w:rsidRPr="0034786C">
        <w:rPr>
          <w:szCs w:val="24"/>
        </w:rPr>
        <w:t>архитектуры и градостроительства</w:t>
      </w:r>
      <w:r w:rsidRPr="0034786C">
        <w:rPr>
          <w:szCs w:val="24"/>
        </w:rPr>
        <w:tab/>
      </w:r>
      <w:r w:rsidRPr="0034786C">
        <w:rPr>
          <w:szCs w:val="24"/>
        </w:rPr>
        <w:tab/>
      </w:r>
      <w:r w:rsidRPr="0034786C">
        <w:rPr>
          <w:szCs w:val="24"/>
        </w:rPr>
        <w:tab/>
      </w:r>
      <w:r w:rsidRPr="0034786C">
        <w:rPr>
          <w:szCs w:val="24"/>
        </w:rPr>
        <w:tab/>
      </w:r>
      <w:r w:rsidRPr="0034786C">
        <w:rPr>
          <w:szCs w:val="24"/>
        </w:rPr>
        <w:tab/>
        <w:t>В.Ю. Картавых</w:t>
      </w:r>
    </w:p>
    <w:p w:rsidR="00F04072" w:rsidRPr="0034786C" w:rsidRDefault="00F04072" w:rsidP="00F04072">
      <w:pPr>
        <w:rPr>
          <w:szCs w:val="24"/>
        </w:rPr>
      </w:pPr>
      <w:r w:rsidRPr="0034786C">
        <w:rPr>
          <w:szCs w:val="24"/>
        </w:rPr>
        <w:t>исп.: Соковина В.М.</w:t>
      </w:r>
    </w:p>
    <w:p w:rsidR="00F04072" w:rsidRPr="0034786C" w:rsidRDefault="00F04072" w:rsidP="00F04072">
      <w:pPr>
        <w:rPr>
          <w:szCs w:val="24"/>
        </w:rPr>
      </w:pPr>
      <w:r w:rsidRPr="0034786C">
        <w:rPr>
          <w:szCs w:val="24"/>
        </w:rPr>
        <w:t>тел.: 2-31-14</w:t>
      </w:r>
    </w:p>
    <w:p w:rsidR="00F04072" w:rsidRPr="00C66FDA" w:rsidRDefault="00F04072" w:rsidP="00F04072">
      <w:pPr>
        <w:ind w:left="5529"/>
        <w:jc w:val="center"/>
        <w:rPr>
          <w:szCs w:val="24"/>
        </w:rPr>
      </w:pPr>
      <w:r w:rsidRPr="00C66FDA">
        <w:rPr>
          <w:szCs w:val="24"/>
        </w:rPr>
        <w:lastRenderedPageBreak/>
        <w:t xml:space="preserve">Приложение </w:t>
      </w:r>
    </w:p>
    <w:p w:rsidR="00F04072" w:rsidRPr="00C66FDA" w:rsidRDefault="00F04072" w:rsidP="00F04072">
      <w:pPr>
        <w:ind w:left="5529"/>
        <w:jc w:val="center"/>
        <w:rPr>
          <w:szCs w:val="24"/>
        </w:rPr>
      </w:pPr>
      <w:r w:rsidRPr="00C66FDA">
        <w:rPr>
          <w:szCs w:val="24"/>
        </w:rPr>
        <w:t xml:space="preserve">к постановлению </w:t>
      </w:r>
      <w:r>
        <w:rPr>
          <w:szCs w:val="24"/>
        </w:rPr>
        <w:t>а</w:t>
      </w:r>
      <w:r w:rsidRPr="00C66FDA">
        <w:rPr>
          <w:szCs w:val="24"/>
        </w:rPr>
        <w:t>дминистрации</w:t>
      </w:r>
    </w:p>
    <w:p w:rsidR="00F04072" w:rsidRPr="00C66FDA" w:rsidRDefault="00F04072" w:rsidP="00F04072">
      <w:pPr>
        <w:ind w:left="5529"/>
        <w:jc w:val="center"/>
        <w:rPr>
          <w:szCs w:val="24"/>
        </w:rPr>
      </w:pPr>
      <w:r w:rsidRPr="00C66FDA">
        <w:rPr>
          <w:szCs w:val="24"/>
        </w:rPr>
        <w:t>местного самоуправления</w:t>
      </w:r>
    </w:p>
    <w:p w:rsidR="00F04072" w:rsidRPr="00C66FDA" w:rsidRDefault="00F04072" w:rsidP="00F04072">
      <w:pPr>
        <w:ind w:left="5529"/>
        <w:jc w:val="center"/>
        <w:rPr>
          <w:szCs w:val="24"/>
        </w:rPr>
      </w:pPr>
      <w:r w:rsidRPr="00C66FDA">
        <w:rPr>
          <w:szCs w:val="24"/>
        </w:rPr>
        <w:t>Моздокского городского поселения</w:t>
      </w:r>
    </w:p>
    <w:p w:rsidR="00F04072" w:rsidRPr="00C66FDA" w:rsidRDefault="00F04072" w:rsidP="00F04072">
      <w:pPr>
        <w:ind w:left="5529"/>
        <w:jc w:val="center"/>
        <w:rPr>
          <w:szCs w:val="24"/>
        </w:rPr>
      </w:pPr>
      <w:r w:rsidRPr="00C66FDA">
        <w:rPr>
          <w:szCs w:val="24"/>
        </w:rPr>
        <w:t>от</w:t>
      </w:r>
      <w:r>
        <w:rPr>
          <w:szCs w:val="24"/>
        </w:rPr>
        <w:t xml:space="preserve"> ______________ № _______</w:t>
      </w:r>
    </w:p>
    <w:p w:rsidR="00F04072" w:rsidRPr="006B0DF7" w:rsidRDefault="00F04072" w:rsidP="00F04072">
      <w:pPr>
        <w:pStyle w:val="af8"/>
        <w:rPr>
          <w:sz w:val="24"/>
        </w:rPr>
      </w:pPr>
    </w:p>
    <w:p w:rsidR="00F04072" w:rsidRPr="0034786C" w:rsidRDefault="00F04072" w:rsidP="00F04072">
      <w:pPr>
        <w:jc w:val="center"/>
        <w:rPr>
          <w:szCs w:val="24"/>
        </w:rPr>
      </w:pPr>
      <w:r w:rsidRPr="0034786C">
        <w:rPr>
          <w:szCs w:val="24"/>
        </w:rPr>
        <w:t xml:space="preserve">Административный регламент </w:t>
      </w:r>
    </w:p>
    <w:p w:rsidR="00F04072" w:rsidRPr="0034786C" w:rsidRDefault="00F04072" w:rsidP="00F04072">
      <w:pPr>
        <w:jc w:val="center"/>
        <w:rPr>
          <w:szCs w:val="24"/>
        </w:rPr>
      </w:pPr>
      <w:r w:rsidRPr="0034786C">
        <w:rPr>
          <w:szCs w:val="24"/>
        </w:rPr>
        <w:t xml:space="preserve">по предоставлению муниципальной услуги: </w:t>
      </w:r>
    </w:p>
    <w:p w:rsidR="00F04072" w:rsidRPr="0034786C" w:rsidRDefault="00F04072" w:rsidP="00F04072">
      <w:pPr>
        <w:jc w:val="center"/>
        <w:rPr>
          <w:b/>
          <w:szCs w:val="24"/>
        </w:rPr>
      </w:pPr>
      <w:r w:rsidRPr="0034786C">
        <w:rPr>
          <w:szCs w:val="24"/>
        </w:rPr>
        <w:t>«Присвоение адреса объекту капитального строительства»</w:t>
      </w:r>
    </w:p>
    <w:p w:rsidR="00F04072" w:rsidRPr="0034786C" w:rsidRDefault="00F04072" w:rsidP="00F04072">
      <w:pPr>
        <w:ind w:firstLine="709"/>
        <w:jc w:val="center"/>
        <w:rPr>
          <w:szCs w:val="24"/>
        </w:rPr>
      </w:pPr>
    </w:p>
    <w:p w:rsidR="00F04072" w:rsidRPr="0034786C" w:rsidRDefault="00F04072" w:rsidP="00F04072">
      <w:pPr>
        <w:jc w:val="center"/>
        <w:rPr>
          <w:b/>
          <w:szCs w:val="24"/>
        </w:rPr>
      </w:pPr>
      <w:r w:rsidRPr="0034786C">
        <w:rPr>
          <w:b/>
          <w:szCs w:val="24"/>
        </w:rPr>
        <w:t>1. Общие положения</w:t>
      </w:r>
    </w:p>
    <w:p w:rsidR="00F04072" w:rsidRPr="0034786C" w:rsidRDefault="00F04072" w:rsidP="00F04072">
      <w:pPr>
        <w:ind w:firstLine="709"/>
        <w:jc w:val="center"/>
        <w:rPr>
          <w:szCs w:val="24"/>
        </w:rPr>
      </w:pPr>
    </w:p>
    <w:p w:rsidR="00F04072" w:rsidRPr="0034786C" w:rsidRDefault="00F04072" w:rsidP="00F04072">
      <w:pPr>
        <w:ind w:firstLine="709"/>
        <w:jc w:val="both"/>
        <w:rPr>
          <w:szCs w:val="24"/>
        </w:rPr>
      </w:pPr>
      <w:r w:rsidRPr="0034786C">
        <w:rPr>
          <w:szCs w:val="24"/>
        </w:rPr>
        <w:t>1.1. Административный регламент предоставления муниципальной услуги по присвоению адреса объекту капитального строительства (далее - Регламент) разработан в целях повышения качества исполнения и доступности услуги, создания комфортных условий для участников отношений, возникающих при предоставлении услуги, определяет сроки и последовательность действий (административных процедур) при предоставлении муниципальной услуги.</w:t>
      </w:r>
    </w:p>
    <w:p w:rsidR="00F04072" w:rsidRPr="0034786C" w:rsidRDefault="00F04072" w:rsidP="00F04072">
      <w:pPr>
        <w:ind w:firstLine="709"/>
        <w:jc w:val="both"/>
        <w:rPr>
          <w:color w:val="000000"/>
          <w:kern w:val="1"/>
          <w:szCs w:val="24"/>
        </w:rPr>
      </w:pPr>
      <w:r w:rsidRPr="0034786C">
        <w:rPr>
          <w:color w:val="000000"/>
          <w:kern w:val="1"/>
          <w:szCs w:val="24"/>
        </w:rPr>
        <w:t>1.2. Нормативно правовые акты, регулирующие предоставление   муниципальной услуги.</w:t>
      </w:r>
    </w:p>
    <w:p w:rsidR="00F04072" w:rsidRPr="0034786C" w:rsidRDefault="00F04072" w:rsidP="00F04072">
      <w:pPr>
        <w:pStyle w:val="15"/>
        <w:ind w:firstLine="709"/>
        <w:jc w:val="both"/>
        <w:rPr>
          <w:rFonts w:ascii="Times New Roman" w:hAnsi="Times New Roman"/>
          <w:sz w:val="24"/>
          <w:szCs w:val="24"/>
        </w:rPr>
      </w:pPr>
      <w:r w:rsidRPr="0034786C">
        <w:rPr>
          <w:rFonts w:ascii="Times New Roman" w:hAnsi="Times New Roman"/>
          <w:sz w:val="24"/>
          <w:szCs w:val="24"/>
        </w:rPr>
        <w:t>Предоставление муниципальной услуги по присвоению адреса объекту капитального строительства регулируются:</w:t>
      </w:r>
    </w:p>
    <w:p w:rsidR="00F04072" w:rsidRPr="0034786C" w:rsidRDefault="00F04072" w:rsidP="00F04072">
      <w:pPr>
        <w:ind w:firstLine="709"/>
        <w:jc w:val="both"/>
        <w:rPr>
          <w:szCs w:val="24"/>
        </w:rPr>
      </w:pPr>
      <w:r w:rsidRPr="0034786C">
        <w:rPr>
          <w:szCs w:val="24"/>
        </w:rPr>
        <w:t>- Конституцией Российской Федерации;</w:t>
      </w:r>
    </w:p>
    <w:p w:rsidR="00F04072" w:rsidRPr="0034786C" w:rsidRDefault="00F04072" w:rsidP="00F04072">
      <w:pPr>
        <w:ind w:firstLine="709"/>
        <w:jc w:val="both"/>
        <w:rPr>
          <w:szCs w:val="24"/>
        </w:rPr>
      </w:pPr>
      <w:r w:rsidRPr="0034786C">
        <w:rPr>
          <w:szCs w:val="24"/>
        </w:rPr>
        <w:t>- Жилищным кодексом Российской Федерации;</w:t>
      </w:r>
    </w:p>
    <w:p w:rsidR="00F04072" w:rsidRPr="0034786C" w:rsidRDefault="00F04072" w:rsidP="00F04072">
      <w:pPr>
        <w:ind w:firstLine="709"/>
        <w:jc w:val="both"/>
        <w:rPr>
          <w:szCs w:val="24"/>
        </w:rPr>
      </w:pPr>
      <w:r w:rsidRPr="0034786C">
        <w:rPr>
          <w:szCs w:val="24"/>
        </w:rPr>
        <w:t>- Федеральным законом от 06.10.2003г. № 131-ФЗ «Об общих принципах организации местного самоуправления в Российской Федерации»;</w:t>
      </w:r>
    </w:p>
    <w:p w:rsidR="00F04072" w:rsidRPr="0034786C" w:rsidRDefault="00F04072" w:rsidP="00F04072">
      <w:pPr>
        <w:pStyle w:val="Style6"/>
        <w:ind w:right="-22" w:firstLine="709"/>
        <w:jc w:val="both"/>
      </w:pPr>
      <w:r w:rsidRPr="0034786C">
        <w:rPr>
          <w:rStyle w:val="FontStyle46"/>
        </w:rPr>
        <w:t xml:space="preserve">- </w:t>
      </w:r>
      <w:r w:rsidRPr="0034786C">
        <w:t xml:space="preserve">Федеральным </w:t>
      </w:r>
      <w:hyperlink r:id="rId9" w:history="1">
        <w:r w:rsidRPr="0034786C">
          <w:rPr>
            <w:rStyle w:val="af7"/>
          </w:rPr>
          <w:t>закон</w:t>
        </w:r>
      </w:hyperlink>
      <w:r w:rsidRPr="0034786C">
        <w:t>ом от 28.12.2013г.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F04072" w:rsidRPr="0034786C" w:rsidRDefault="00F04072" w:rsidP="00F04072">
      <w:pPr>
        <w:pStyle w:val="Style6"/>
        <w:widowControl/>
        <w:ind w:right="-22" w:firstLine="709"/>
        <w:jc w:val="both"/>
      </w:pPr>
      <w:r w:rsidRPr="0034786C">
        <w:t>- Постановлением Правительства Российской Федерации от 19.11.2014г. № 1221 «Об утверждении правил присвоения, изменения и аннулирования адресов»;</w:t>
      </w:r>
    </w:p>
    <w:p w:rsidR="00F04072" w:rsidRPr="0034786C" w:rsidRDefault="00F04072" w:rsidP="00F04072">
      <w:pPr>
        <w:pStyle w:val="ConsPlusNonformat"/>
        <w:widowControl/>
        <w:ind w:firstLine="709"/>
        <w:jc w:val="both"/>
        <w:rPr>
          <w:rFonts w:ascii="Times New Roman" w:hAnsi="Times New Roman" w:cs="Times New Roman"/>
          <w:sz w:val="24"/>
          <w:szCs w:val="24"/>
        </w:rPr>
      </w:pPr>
      <w:r w:rsidRPr="0034786C">
        <w:rPr>
          <w:rStyle w:val="FontStyle46"/>
          <w:szCs w:val="24"/>
        </w:rPr>
        <w:t xml:space="preserve">- </w:t>
      </w:r>
      <w:r w:rsidRPr="0034786C">
        <w:rPr>
          <w:rFonts w:ascii="Times New Roman" w:hAnsi="Times New Roman" w:cs="Times New Roman"/>
          <w:sz w:val="24"/>
          <w:szCs w:val="24"/>
        </w:rPr>
        <w:t xml:space="preserve">Федеральным </w:t>
      </w:r>
      <w:hyperlink r:id="rId10" w:history="1">
        <w:r w:rsidRPr="0034786C">
          <w:rPr>
            <w:rStyle w:val="af7"/>
            <w:rFonts w:ascii="Times New Roman" w:hAnsi="Times New Roman" w:cs="Times New Roman"/>
          </w:rPr>
          <w:t>закон</w:t>
        </w:r>
      </w:hyperlink>
      <w:r w:rsidRPr="0034786C">
        <w:rPr>
          <w:rFonts w:ascii="Times New Roman" w:hAnsi="Times New Roman" w:cs="Times New Roman"/>
          <w:sz w:val="24"/>
          <w:szCs w:val="24"/>
        </w:rPr>
        <w:t>ом от 13.07.2015г. № 218-ФЗ «О государственной регистрации недвижимости»;</w:t>
      </w:r>
    </w:p>
    <w:p w:rsidR="00F04072" w:rsidRPr="0034786C" w:rsidRDefault="00F04072" w:rsidP="00F04072">
      <w:pPr>
        <w:pStyle w:val="ConsPlusNonformat"/>
        <w:widowControl/>
        <w:ind w:firstLine="709"/>
        <w:jc w:val="both"/>
        <w:rPr>
          <w:rFonts w:ascii="Times New Roman" w:hAnsi="Times New Roman" w:cs="Times New Roman"/>
          <w:color w:val="000000"/>
          <w:sz w:val="24"/>
          <w:szCs w:val="24"/>
        </w:rPr>
      </w:pPr>
      <w:r w:rsidRPr="0034786C">
        <w:rPr>
          <w:rFonts w:ascii="Times New Roman" w:hAnsi="Times New Roman" w:cs="Times New Roman"/>
          <w:sz w:val="24"/>
          <w:szCs w:val="24"/>
        </w:rPr>
        <w:t xml:space="preserve">- </w:t>
      </w:r>
      <w:r w:rsidRPr="0034786C">
        <w:rPr>
          <w:rFonts w:ascii="Times New Roman" w:hAnsi="Times New Roman" w:cs="Times New Roman"/>
          <w:color w:val="000000"/>
          <w:sz w:val="24"/>
          <w:szCs w:val="24"/>
          <w:shd w:val="clear" w:color="auto" w:fill="FFFFFF"/>
        </w:rPr>
        <w:t>Приказом Минфина России от 11.12.2014г.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F04072" w:rsidRPr="0034786C" w:rsidRDefault="00F04072" w:rsidP="00F04072">
      <w:pPr>
        <w:pStyle w:val="ConsPlusNonformat"/>
        <w:widowControl/>
        <w:ind w:firstLine="709"/>
        <w:jc w:val="both"/>
        <w:rPr>
          <w:rFonts w:ascii="Times New Roman" w:hAnsi="Times New Roman" w:cs="Times New Roman"/>
          <w:color w:val="000000"/>
          <w:sz w:val="24"/>
          <w:szCs w:val="24"/>
        </w:rPr>
      </w:pPr>
      <w:r w:rsidRPr="0034786C">
        <w:rPr>
          <w:rFonts w:ascii="Times New Roman" w:hAnsi="Times New Roman" w:cs="Times New Roman"/>
          <w:color w:val="000000"/>
          <w:sz w:val="24"/>
          <w:szCs w:val="24"/>
        </w:rPr>
        <w:t>1.3. Наименование органа, предоставляющего Муниципальную услугу.</w:t>
      </w:r>
    </w:p>
    <w:p w:rsidR="00F04072" w:rsidRPr="0034786C" w:rsidRDefault="00F04072" w:rsidP="00F04072">
      <w:pPr>
        <w:pStyle w:val="15"/>
        <w:ind w:firstLine="709"/>
        <w:jc w:val="both"/>
        <w:rPr>
          <w:rFonts w:ascii="Times New Roman" w:hAnsi="Times New Roman"/>
          <w:sz w:val="24"/>
          <w:szCs w:val="24"/>
        </w:rPr>
      </w:pPr>
      <w:r w:rsidRPr="0034786C">
        <w:rPr>
          <w:rFonts w:ascii="Times New Roman" w:hAnsi="Times New Roman"/>
          <w:sz w:val="24"/>
          <w:szCs w:val="24"/>
        </w:rPr>
        <w:t xml:space="preserve">Муниципальную услугу по присвоению адреса объекту капитального строительства предоставляет отдел архитектуры и градостроительства администрации местного самоуправления Моздокского городского поселения (далее – Исполнитель). </w:t>
      </w:r>
    </w:p>
    <w:p w:rsidR="00F04072" w:rsidRPr="0034786C" w:rsidRDefault="00F04072" w:rsidP="00F04072">
      <w:pPr>
        <w:ind w:firstLine="709"/>
        <w:jc w:val="both"/>
        <w:rPr>
          <w:szCs w:val="24"/>
        </w:rPr>
      </w:pPr>
      <w:r w:rsidRPr="0034786C">
        <w:rPr>
          <w:szCs w:val="24"/>
        </w:rPr>
        <w:t xml:space="preserve">1.4. Информация о месте нахождения и графике работы Исполнителя, предоставляющего муниципальную услугу. </w:t>
      </w:r>
    </w:p>
    <w:p w:rsidR="00F04072" w:rsidRPr="0034786C" w:rsidRDefault="00F04072" w:rsidP="00F04072">
      <w:pPr>
        <w:ind w:firstLine="709"/>
        <w:jc w:val="both"/>
        <w:rPr>
          <w:szCs w:val="24"/>
        </w:rPr>
      </w:pPr>
      <w:r w:rsidRPr="0034786C">
        <w:rPr>
          <w:szCs w:val="24"/>
        </w:rPr>
        <w:t>Местонахождение и почтовый адрес отдела архитектуры и градостроительства администрации местного самоуправления Моздокского городского поселения – Исполнителя муниципальной услуги:</w:t>
      </w:r>
    </w:p>
    <w:p w:rsidR="00F04072" w:rsidRPr="0034786C" w:rsidRDefault="00F04072" w:rsidP="00F04072">
      <w:pPr>
        <w:ind w:firstLine="709"/>
        <w:jc w:val="both"/>
        <w:rPr>
          <w:szCs w:val="24"/>
        </w:rPr>
      </w:pPr>
      <w:r w:rsidRPr="0034786C">
        <w:rPr>
          <w:szCs w:val="24"/>
        </w:rPr>
        <w:t>363760, РСО - Алания, г. Моздок, ул. Комсомольская, 47</w:t>
      </w:r>
    </w:p>
    <w:p w:rsidR="00F04072" w:rsidRPr="0034786C" w:rsidRDefault="00F04072" w:rsidP="00F04072">
      <w:pPr>
        <w:ind w:firstLine="709"/>
        <w:jc w:val="both"/>
        <w:rPr>
          <w:szCs w:val="24"/>
        </w:rPr>
      </w:pPr>
      <w:r w:rsidRPr="0034786C">
        <w:rPr>
          <w:szCs w:val="24"/>
        </w:rPr>
        <w:t xml:space="preserve">контактные телефоны: 2-31-14, 2-27-29 </w:t>
      </w:r>
    </w:p>
    <w:p w:rsidR="00F04072" w:rsidRPr="0034786C" w:rsidRDefault="00F04072" w:rsidP="00F04072">
      <w:pPr>
        <w:ind w:firstLine="709"/>
        <w:jc w:val="both"/>
        <w:rPr>
          <w:spacing w:val="-6"/>
          <w:szCs w:val="24"/>
        </w:rPr>
      </w:pPr>
      <w:r w:rsidRPr="0034786C">
        <w:rPr>
          <w:szCs w:val="24"/>
        </w:rPr>
        <w:t xml:space="preserve">адрес электронной почты: </w:t>
      </w:r>
      <w:r w:rsidRPr="0034786C">
        <w:rPr>
          <w:color w:val="0000FF"/>
          <w:szCs w:val="24"/>
          <w:u w:val="single"/>
          <w:lang w:val="en-US"/>
        </w:rPr>
        <w:t>mozdok</w:t>
      </w:r>
      <w:r w:rsidRPr="0034786C">
        <w:rPr>
          <w:color w:val="0000FF"/>
          <w:szCs w:val="24"/>
          <w:u w:val="single"/>
        </w:rPr>
        <w:t>@</w:t>
      </w:r>
      <w:r w:rsidRPr="0034786C">
        <w:rPr>
          <w:color w:val="0000FF"/>
          <w:szCs w:val="24"/>
          <w:u w:val="single"/>
          <w:lang w:val="en-US"/>
        </w:rPr>
        <w:t>bk</w:t>
      </w:r>
      <w:r w:rsidRPr="0034786C">
        <w:rPr>
          <w:color w:val="0000FF"/>
          <w:szCs w:val="24"/>
          <w:u w:val="single"/>
        </w:rPr>
        <w:t>.</w:t>
      </w:r>
      <w:r w:rsidRPr="0034786C">
        <w:rPr>
          <w:color w:val="0000FF"/>
          <w:szCs w:val="24"/>
          <w:u w:val="single"/>
          <w:lang w:val="en-US"/>
        </w:rPr>
        <w:t>ru</w:t>
      </w:r>
      <w:r w:rsidRPr="0034786C">
        <w:rPr>
          <w:spacing w:val="-6"/>
          <w:szCs w:val="24"/>
        </w:rPr>
        <w:t xml:space="preserve"> </w:t>
      </w:r>
    </w:p>
    <w:p w:rsidR="00F04072" w:rsidRPr="0034786C" w:rsidRDefault="00F04072" w:rsidP="00F04072">
      <w:pPr>
        <w:ind w:firstLine="709"/>
        <w:jc w:val="both"/>
        <w:rPr>
          <w:szCs w:val="24"/>
        </w:rPr>
      </w:pPr>
      <w:r w:rsidRPr="0034786C">
        <w:rPr>
          <w:szCs w:val="24"/>
        </w:rPr>
        <w:t>Время работы: ежедневно, кроме субботы и воскресенья, с 9.00 до 18.00.</w:t>
      </w:r>
    </w:p>
    <w:p w:rsidR="00F04072" w:rsidRPr="0034786C" w:rsidRDefault="00F04072" w:rsidP="00F04072">
      <w:pPr>
        <w:ind w:firstLine="709"/>
        <w:jc w:val="both"/>
        <w:rPr>
          <w:szCs w:val="24"/>
        </w:rPr>
      </w:pPr>
      <w:r w:rsidRPr="0034786C">
        <w:rPr>
          <w:szCs w:val="24"/>
        </w:rPr>
        <w:t>Обед с 13.00 до 14.00.</w:t>
      </w:r>
    </w:p>
    <w:p w:rsidR="00F04072" w:rsidRPr="0034786C" w:rsidRDefault="00F04072" w:rsidP="00F04072">
      <w:pPr>
        <w:ind w:firstLine="709"/>
        <w:jc w:val="both"/>
        <w:rPr>
          <w:szCs w:val="24"/>
        </w:rPr>
      </w:pPr>
      <w:r w:rsidRPr="0034786C">
        <w:rPr>
          <w:szCs w:val="24"/>
        </w:rPr>
        <w:t>Прием граждан и юридических лиц: вторник и четверг, с 9.00 до 17.00</w:t>
      </w:r>
    </w:p>
    <w:p w:rsidR="00F04072" w:rsidRPr="0034786C" w:rsidRDefault="00F04072" w:rsidP="00F04072">
      <w:pPr>
        <w:pStyle w:val="14"/>
        <w:tabs>
          <w:tab w:val="clear" w:pos="360"/>
        </w:tabs>
        <w:spacing w:before="0" w:after="0"/>
        <w:ind w:firstLine="709"/>
        <w:rPr>
          <w:szCs w:val="24"/>
        </w:rPr>
      </w:pPr>
      <w:r w:rsidRPr="0034786C">
        <w:rPr>
          <w:szCs w:val="24"/>
        </w:rPr>
        <w:t>1.5. Описание заявителей, имеющих право на получение муниципальной услуги.</w:t>
      </w:r>
    </w:p>
    <w:p w:rsidR="00F04072" w:rsidRPr="0034786C" w:rsidRDefault="00F04072" w:rsidP="00F04072">
      <w:pPr>
        <w:ind w:firstLine="709"/>
        <w:jc w:val="both"/>
        <w:rPr>
          <w:szCs w:val="24"/>
        </w:rPr>
      </w:pPr>
      <w:r w:rsidRPr="0034786C">
        <w:rPr>
          <w:szCs w:val="24"/>
        </w:rPr>
        <w:t>Заявителями муниципальной услуги являются:</w:t>
      </w:r>
    </w:p>
    <w:p w:rsidR="00F04072" w:rsidRPr="0034786C" w:rsidRDefault="00F04072" w:rsidP="00F04072">
      <w:pPr>
        <w:ind w:firstLine="709"/>
        <w:jc w:val="both"/>
        <w:rPr>
          <w:szCs w:val="24"/>
        </w:rPr>
      </w:pPr>
      <w:r w:rsidRPr="0034786C">
        <w:rPr>
          <w:szCs w:val="24"/>
        </w:rPr>
        <w:t>- физические или юридические лица.</w:t>
      </w:r>
    </w:p>
    <w:p w:rsidR="00F04072" w:rsidRPr="0034786C" w:rsidRDefault="00F04072" w:rsidP="00F04072">
      <w:pPr>
        <w:widowControl w:val="0"/>
        <w:ind w:right="-57" w:firstLine="709"/>
        <w:jc w:val="both"/>
        <w:rPr>
          <w:szCs w:val="24"/>
        </w:rPr>
      </w:pPr>
      <w:r w:rsidRPr="0034786C">
        <w:rPr>
          <w:szCs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
    <w:p w:rsidR="00F04072" w:rsidRPr="0034786C" w:rsidRDefault="00F04072" w:rsidP="00F04072">
      <w:pPr>
        <w:widowControl w:val="0"/>
        <w:ind w:right="-57" w:firstLine="709"/>
        <w:jc w:val="both"/>
        <w:rPr>
          <w:szCs w:val="24"/>
        </w:rPr>
      </w:pPr>
      <w:r w:rsidRPr="0034786C">
        <w:rPr>
          <w:szCs w:val="24"/>
        </w:rPr>
        <w:lastRenderedPageBreak/>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F04072" w:rsidRPr="0034786C" w:rsidRDefault="00F04072" w:rsidP="00F04072">
      <w:pPr>
        <w:widowControl w:val="0"/>
        <w:ind w:right="-57" w:firstLine="709"/>
        <w:jc w:val="both"/>
        <w:rPr>
          <w:szCs w:val="24"/>
        </w:rPr>
      </w:pPr>
      <w:r w:rsidRPr="0034786C">
        <w:rPr>
          <w:szCs w:val="24"/>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rsidR="00F04072" w:rsidRPr="0034786C" w:rsidRDefault="00F04072" w:rsidP="00F04072">
      <w:pPr>
        <w:autoSpaceDE w:val="0"/>
        <w:autoSpaceDN w:val="0"/>
        <w:adjustRightInd w:val="0"/>
        <w:ind w:firstLine="709"/>
        <w:jc w:val="both"/>
        <w:rPr>
          <w:szCs w:val="24"/>
        </w:rPr>
      </w:pPr>
      <w:r w:rsidRPr="0034786C">
        <w:rPr>
          <w:szCs w:val="24"/>
        </w:rPr>
        <w:t>Заявители имеют возможность получения муниципальной услуги по принципу «одного окна» через «Многофункциональный центр предоставления государственных и муниципальных услуг», с которым в установленном порядке заключено соглашение о взаимодействии.</w:t>
      </w:r>
    </w:p>
    <w:p w:rsidR="00F04072" w:rsidRPr="0034786C" w:rsidRDefault="00F04072" w:rsidP="00F04072">
      <w:pPr>
        <w:ind w:firstLine="709"/>
        <w:rPr>
          <w:szCs w:val="24"/>
          <w:shd w:val="clear" w:color="auto" w:fill="FFFFFF"/>
        </w:rPr>
      </w:pPr>
    </w:p>
    <w:p w:rsidR="00F04072" w:rsidRPr="0034786C" w:rsidRDefault="00F04072" w:rsidP="00F04072">
      <w:pPr>
        <w:autoSpaceDE w:val="0"/>
        <w:autoSpaceDN w:val="0"/>
        <w:adjustRightInd w:val="0"/>
        <w:jc w:val="center"/>
        <w:outlineLvl w:val="1"/>
        <w:rPr>
          <w:b/>
          <w:szCs w:val="24"/>
        </w:rPr>
      </w:pPr>
      <w:r w:rsidRPr="0034786C">
        <w:rPr>
          <w:b/>
          <w:szCs w:val="24"/>
        </w:rPr>
        <w:t>2. Стандарт предоставления муниципальной услуги</w:t>
      </w:r>
    </w:p>
    <w:p w:rsidR="00F04072" w:rsidRPr="0034786C" w:rsidRDefault="00F04072" w:rsidP="00F04072">
      <w:pPr>
        <w:pStyle w:val="aff4"/>
        <w:spacing w:after="0"/>
        <w:ind w:firstLine="709"/>
        <w:jc w:val="both"/>
        <w:rPr>
          <w:rStyle w:val="a7"/>
          <w:b w:val="0"/>
          <w:color w:val="000000"/>
        </w:rPr>
      </w:pPr>
    </w:p>
    <w:p w:rsidR="00F04072" w:rsidRPr="0034786C" w:rsidRDefault="00F04072" w:rsidP="00F04072">
      <w:pPr>
        <w:pStyle w:val="aff4"/>
        <w:spacing w:after="0"/>
        <w:ind w:firstLine="709"/>
        <w:jc w:val="both"/>
        <w:rPr>
          <w:rStyle w:val="a7"/>
          <w:b w:val="0"/>
          <w:color w:val="000000"/>
        </w:rPr>
      </w:pPr>
      <w:r w:rsidRPr="0034786C">
        <w:rPr>
          <w:rStyle w:val="a7"/>
          <w:b w:val="0"/>
          <w:color w:val="000000"/>
        </w:rPr>
        <w:t>2.1. Перечень документов, необходимых для исполнения муниципальной услуги.</w:t>
      </w:r>
    </w:p>
    <w:p w:rsidR="00F04072" w:rsidRPr="0034786C" w:rsidRDefault="00F04072" w:rsidP="00F04072">
      <w:pPr>
        <w:ind w:firstLine="709"/>
        <w:jc w:val="both"/>
        <w:rPr>
          <w:szCs w:val="24"/>
        </w:rPr>
      </w:pPr>
      <w:r w:rsidRPr="0034786C">
        <w:rPr>
          <w:szCs w:val="24"/>
        </w:rPr>
        <w:t>Заявитель может подать документы на бумажном носителе посредством почтового отправления с описью вложения и уведомлением о вручении или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или региональных порталов государственных и муниципальных услуг (функций), портала федеральной информационной адресной системы в информационно-телекоммуникационной сети «Интернет».</w:t>
      </w:r>
    </w:p>
    <w:p w:rsidR="00F04072" w:rsidRPr="0034786C" w:rsidRDefault="00F04072" w:rsidP="00F04072">
      <w:pPr>
        <w:pStyle w:val="aff4"/>
        <w:spacing w:after="0"/>
        <w:ind w:firstLine="709"/>
        <w:jc w:val="both"/>
      </w:pPr>
      <w:r w:rsidRPr="0034786C">
        <w:t>Для исполнения муниципальной услуги заявителем предоставляются следующие документы:</w:t>
      </w:r>
    </w:p>
    <w:p w:rsidR="00F04072" w:rsidRPr="0034786C" w:rsidRDefault="00F04072" w:rsidP="00F04072">
      <w:pPr>
        <w:pStyle w:val="aff4"/>
        <w:spacing w:after="0"/>
        <w:ind w:firstLine="709"/>
        <w:jc w:val="both"/>
      </w:pPr>
      <w:r w:rsidRPr="0034786C">
        <w:t>1) заявление о присвоении объекту адресации адреса;</w:t>
      </w:r>
    </w:p>
    <w:p w:rsidR="00F04072" w:rsidRPr="0034786C" w:rsidRDefault="00F04072" w:rsidP="00F04072">
      <w:pPr>
        <w:pStyle w:val="aff4"/>
        <w:spacing w:after="0"/>
        <w:ind w:firstLine="709"/>
        <w:jc w:val="both"/>
      </w:pPr>
      <w:r w:rsidRPr="0034786C">
        <w:t>2) документ, подтверждающий полномочия представителя заявителя (если с заявлением обращается представитель заявителя);</w:t>
      </w:r>
    </w:p>
    <w:p w:rsidR="00F04072" w:rsidRPr="0034786C" w:rsidRDefault="00F04072" w:rsidP="00F04072">
      <w:pPr>
        <w:pStyle w:val="aff4"/>
        <w:spacing w:after="0"/>
        <w:ind w:firstLine="709"/>
        <w:jc w:val="both"/>
        <w:rPr>
          <w:color w:val="000000"/>
        </w:rPr>
      </w:pPr>
      <w:r w:rsidRPr="0034786C">
        <w:t>3) правоустанавливающие и (или) правоудостоверяющие</w:t>
      </w:r>
      <w:r w:rsidRPr="0034786C">
        <w:rPr>
          <w:color w:val="000000"/>
        </w:rPr>
        <w:t xml:space="preserve"> документы на объект (объекты) адресации</w:t>
      </w:r>
      <w:r w:rsidRPr="0034786C">
        <w:t>;</w:t>
      </w:r>
    </w:p>
    <w:p w:rsidR="00F04072" w:rsidRPr="0034786C" w:rsidRDefault="00F04072" w:rsidP="00F04072">
      <w:pPr>
        <w:pStyle w:val="aff4"/>
        <w:spacing w:after="0"/>
        <w:ind w:firstLine="709"/>
        <w:jc w:val="both"/>
      </w:pPr>
      <w:r w:rsidRPr="0034786C">
        <w:t>4) разрешение на строительство объекта адресации (в случае присвоения адреса строящемуся объекту адресации);</w:t>
      </w:r>
    </w:p>
    <w:p w:rsidR="00F04072" w:rsidRPr="0034786C" w:rsidRDefault="00F04072" w:rsidP="00F04072">
      <w:pPr>
        <w:pStyle w:val="aff4"/>
        <w:spacing w:after="0"/>
        <w:ind w:firstLine="709"/>
        <w:jc w:val="both"/>
      </w:pPr>
      <w:r w:rsidRPr="0034786C">
        <w:t>5) разрешение на ввод объекта адресации в эксплуатацию (в случае присвоения адреса построенному объекту адресации);</w:t>
      </w:r>
    </w:p>
    <w:p w:rsidR="00F04072" w:rsidRPr="0034786C" w:rsidRDefault="00F04072" w:rsidP="00F04072">
      <w:pPr>
        <w:pStyle w:val="aff4"/>
        <w:spacing w:after="0"/>
        <w:ind w:firstLine="709"/>
        <w:jc w:val="both"/>
      </w:pPr>
      <w:r w:rsidRPr="0034786C">
        <w:t>6)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F04072" w:rsidRPr="0034786C" w:rsidRDefault="00F04072" w:rsidP="00F04072">
      <w:pPr>
        <w:pStyle w:val="aff4"/>
        <w:spacing w:after="0"/>
        <w:ind w:firstLine="709"/>
        <w:jc w:val="both"/>
      </w:pPr>
      <w:r w:rsidRPr="0034786C">
        <w:t>7)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F04072" w:rsidRPr="0034786C" w:rsidRDefault="00F04072" w:rsidP="00F04072">
      <w:pPr>
        <w:pStyle w:val="aff4"/>
        <w:spacing w:after="0"/>
        <w:ind w:firstLine="709"/>
        <w:jc w:val="both"/>
      </w:pPr>
      <w:r w:rsidRPr="0034786C">
        <w:t>8) кадастровый паспорт объекта адресации (в случае присвоения адреса объекту адресации, поставленному на кадастровый учёт);</w:t>
      </w:r>
    </w:p>
    <w:p w:rsidR="00F04072" w:rsidRPr="0034786C" w:rsidRDefault="00F04072" w:rsidP="00F04072">
      <w:pPr>
        <w:pStyle w:val="aff4"/>
        <w:spacing w:after="0"/>
        <w:ind w:firstLine="709"/>
        <w:jc w:val="both"/>
      </w:pPr>
      <w:r w:rsidRPr="0034786C">
        <w:t>9)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F04072" w:rsidRPr="0034786C" w:rsidRDefault="00F04072" w:rsidP="00F04072">
      <w:pPr>
        <w:pStyle w:val="aff4"/>
        <w:spacing w:after="0"/>
        <w:ind w:firstLine="709"/>
        <w:jc w:val="both"/>
      </w:pPr>
      <w:r w:rsidRPr="0034786C">
        <w:t>10) акт приёмочной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F04072" w:rsidRPr="0034786C" w:rsidRDefault="00F04072" w:rsidP="00F04072">
      <w:pPr>
        <w:pStyle w:val="aff4"/>
        <w:spacing w:after="0"/>
        <w:ind w:firstLine="709"/>
        <w:jc w:val="both"/>
      </w:pPr>
      <w:r w:rsidRPr="0034786C">
        <w:t>11) кадастровая выписка об объекте недвижимости, который снят с учёта (в случае аннулирования адреса объекта адресации);</w:t>
      </w:r>
    </w:p>
    <w:p w:rsidR="00F04072" w:rsidRPr="0034786C" w:rsidRDefault="00F04072" w:rsidP="00F04072">
      <w:pPr>
        <w:pStyle w:val="aff4"/>
        <w:spacing w:after="0"/>
        <w:ind w:firstLine="709"/>
        <w:jc w:val="both"/>
      </w:pPr>
      <w:r w:rsidRPr="0034786C">
        <w:t>12)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w:t>
      </w:r>
    </w:p>
    <w:p w:rsidR="00F04072" w:rsidRPr="0034786C" w:rsidRDefault="00F04072" w:rsidP="00F04072">
      <w:pPr>
        <w:pStyle w:val="aff4"/>
        <w:spacing w:after="0"/>
        <w:ind w:firstLine="709"/>
        <w:jc w:val="both"/>
        <w:rPr>
          <w:color w:val="000000"/>
        </w:rPr>
      </w:pPr>
      <w:r w:rsidRPr="0034786C">
        <w:lastRenderedPageBreak/>
        <w:t xml:space="preserve">Заявление может быть подано через многофункциональный центр, в соответствии с соглашением о взаимодействии между многофункциональным центром и </w:t>
      </w:r>
      <w:r w:rsidRPr="0034786C">
        <w:rPr>
          <w:color w:val="000000"/>
        </w:rPr>
        <w:t>администрацией местного самоуправления Моздокского городского поселения (если таковое заключено относительно данной муниципальной услуги).</w:t>
      </w:r>
    </w:p>
    <w:p w:rsidR="00F04072" w:rsidRPr="0034786C" w:rsidRDefault="00F04072" w:rsidP="00F04072">
      <w:pPr>
        <w:widowControl w:val="0"/>
        <w:ind w:right="-57" w:firstLine="709"/>
        <w:jc w:val="both"/>
        <w:rPr>
          <w:szCs w:val="24"/>
        </w:rPr>
      </w:pPr>
      <w:r w:rsidRPr="0034786C">
        <w:rPr>
          <w:szCs w:val="24"/>
        </w:rPr>
        <w:t>Документы, указанные в части 2.1. настоящего Регламента, представляемые в уполномоченный орган в форме электронных документов, удостоверяются заявителем (представителем заявителя) с использованием электронной подписи.</w:t>
      </w:r>
    </w:p>
    <w:p w:rsidR="00F04072" w:rsidRPr="0034786C" w:rsidRDefault="00F04072" w:rsidP="00F04072">
      <w:pPr>
        <w:widowControl w:val="0"/>
        <w:ind w:right="-57" w:firstLine="709"/>
        <w:jc w:val="both"/>
        <w:rPr>
          <w:szCs w:val="24"/>
        </w:rPr>
      </w:pPr>
      <w:r w:rsidRPr="0034786C">
        <w:rPr>
          <w:szCs w:val="24"/>
        </w:rPr>
        <w:t>Получение заявления и документов, указанных в части 2.1. настоящего Регламента, представляемых в форме электронных документов, подтверждается уполномоченным органом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
    <w:p w:rsidR="00F04072" w:rsidRPr="0034786C" w:rsidRDefault="00F04072" w:rsidP="00F04072">
      <w:pPr>
        <w:pStyle w:val="aff4"/>
        <w:spacing w:after="0"/>
        <w:ind w:firstLine="709"/>
        <w:jc w:val="both"/>
        <w:rPr>
          <w:color w:val="000000"/>
        </w:rPr>
      </w:pPr>
      <w:r w:rsidRPr="0034786C">
        <w:rPr>
          <w:color w:val="000000"/>
        </w:rPr>
        <w:t>2.2. Основания для отказа в</w:t>
      </w:r>
      <w:r w:rsidRPr="0034786C">
        <w:rPr>
          <w:rStyle w:val="apple-converted-space"/>
          <w:color w:val="000000"/>
        </w:rPr>
        <w:t> </w:t>
      </w:r>
      <w:bookmarkStart w:id="0" w:name="YANDEX_87"/>
      <w:bookmarkEnd w:id="0"/>
      <w:r w:rsidRPr="0034786C">
        <w:rPr>
          <w:rStyle w:val="apple-converted-space"/>
          <w:color w:val="000000"/>
        </w:rPr>
        <w:t>предоставлении муниципальной услуги.</w:t>
      </w:r>
    </w:p>
    <w:p w:rsidR="00F04072" w:rsidRPr="0034786C" w:rsidRDefault="00F04072" w:rsidP="00F04072">
      <w:pPr>
        <w:pStyle w:val="aff4"/>
        <w:spacing w:after="0"/>
        <w:ind w:firstLine="709"/>
        <w:jc w:val="both"/>
        <w:rPr>
          <w:color w:val="000000"/>
        </w:rPr>
      </w:pPr>
      <w:r w:rsidRPr="0034786C">
        <w:rPr>
          <w:color w:val="000000"/>
        </w:rPr>
        <w:t>В предоставлении муниципальной услуги может быть отказано на следующих основаниях:</w:t>
      </w:r>
    </w:p>
    <w:p w:rsidR="00F04072" w:rsidRPr="0034786C" w:rsidRDefault="00F04072" w:rsidP="00F04072">
      <w:pPr>
        <w:pStyle w:val="aff4"/>
        <w:spacing w:after="0"/>
        <w:ind w:firstLine="709"/>
        <w:jc w:val="both"/>
        <w:rPr>
          <w:color w:val="000000"/>
        </w:rPr>
      </w:pPr>
      <w:r w:rsidRPr="0034786C">
        <w:rPr>
          <w:color w:val="000000"/>
        </w:rPr>
        <w:t>- предоставление не полного пакета документов, установленных в части 2.1. настоящего</w:t>
      </w:r>
      <w:bookmarkStart w:id="1" w:name="YANDEX_88"/>
      <w:bookmarkEnd w:id="1"/>
      <w:r w:rsidRPr="0034786C">
        <w:rPr>
          <w:rStyle w:val="apple-converted-space"/>
          <w:color w:val="000000"/>
        </w:rPr>
        <w:t xml:space="preserve"> Регламента и необходимых для предоставления услуги;</w:t>
      </w:r>
    </w:p>
    <w:p w:rsidR="00F04072" w:rsidRPr="0034786C" w:rsidRDefault="00F04072" w:rsidP="00F04072">
      <w:pPr>
        <w:widowControl w:val="0"/>
        <w:ind w:right="-57" w:firstLine="709"/>
        <w:jc w:val="both"/>
        <w:rPr>
          <w:szCs w:val="24"/>
        </w:rPr>
      </w:pPr>
      <w:r w:rsidRPr="0034786C">
        <w:rPr>
          <w:szCs w:val="24"/>
        </w:rPr>
        <w:t>- с заявлением о присвоении объекту адресации адреса обратилось лицо, не указанное в пункте 2 части 2.1.;</w:t>
      </w:r>
    </w:p>
    <w:p w:rsidR="00F04072" w:rsidRPr="0034786C" w:rsidRDefault="00F04072" w:rsidP="00F04072">
      <w:pPr>
        <w:widowControl w:val="0"/>
        <w:ind w:right="-57" w:firstLine="709"/>
        <w:jc w:val="both"/>
        <w:rPr>
          <w:szCs w:val="24"/>
        </w:rPr>
      </w:pPr>
      <w:r w:rsidRPr="0034786C">
        <w:rPr>
          <w:szCs w:val="24"/>
        </w:rP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F04072" w:rsidRPr="0034786C" w:rsidRDefault="00F04072" w:rsidP="00F04072">
      <w:pPr>
        <w:widowControl w:val="0"/>
        <w:ind w:right="-57" w:firstLine="709"/>
        <w:jc w:val="both"/>
        <w:rPr>
          <w:szCs w:val="24"/>
        </w:rPr>
      </w:pPr>
      <w:r w:rsidRPr="0034786C">
        <w:rPr>
          <w:szCs w:val="24"/>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РФ;</w:t>
      </w:r>
    </w:p>
    <w:p w:rsidR="00F04072" w:rsidRPr="0034786C" w:rsidRDefault="00F04072" w:rsidP="00F04072">
      <w:pPr>
        <w:widowControl w:val="0"/>
        <w:ind w:right="-57" w:firstLine="709"/>
        <w:jc w:val="both"/>
        <w:rPr>
          <w:szCs w:val="24"/>
        </w:rPr>
      </w:pPr>
      <w:r w:rsidRPr="0034786C">
        <w:rPr>
          <w:szCs w:val="24"/>
        </w:rPr>
        <w:t>- если от гражданина неоднократно поступали обращения в администрацию Моздокского городского поселения по предоставлению данной муниципальной услуги и на них был дан ответ и при этом в новом обращении не приводятся иные доводы или обстоятельства.</w:t>
      </w:r>
    </w:p>
    <w:p w:rsidR="00F04072" w:rsidRPr="0034786C" w:rsidRDefault="00F04072" w:rsidP="00F04072">
      <w:pPr>
        <w:pStyle w:val="aff4"/>
        <w:spacing w:after="0"/>
        <w:ind w:firstLine="709"/>
        <w:jc w:val="both"/>
      </w:pPr>
      <w:r w:rsidRPr="0034786C">
        <w:rPr>
          <w:color w:val="000000"/>
        </w:rPr>
        <w:t>Представленные документы по форме и содержанию должны соответствовать действующему законодательству РФ, нормативным актам РСО - Алания, актам органов местного самоуправления. В противном случае в</w:t>
      </w:r>
      <w:r w:rsidRPr="0034786C">
        <w:rPr>
          <w:rStyle w:val="apple-converted-space"/>
          <w:color w:val="000000"/>
        </w:rPr>
        <w:t> </w:t>
      </w:r>
      <w:bookmarkStart w:id="2" w:name="YANDEX_89"/>
      <w:bookmarkEnd w:id="2"/>
      <w:r w:rsidRPr="0034786C">
        <w:t>присвоении</w:t>
      </w:r>
      <w:r w:rsidRPr="0034786C">
        <w:rPr>
          <w:color w:val="000000"/>
        </w:rPr>
        <w:t xml:space="preserve"> адреса заявителю отказывается.</w:t>
      </w:r>
      <w:r w:rsidRPr="0034786C">
        <w:t xml:space="preserve"> </w:t>
      </w:r>
    </w:p>
    <w:p w:rsidR="00F04072" w:rsidRPr="0034786C" w:rsidRDefault="00F04072" w:rsidP="00F04072">
      <w:pPr>
        <w:pStyle w:val="14"/>
        <w:spacing w:before="0" w:after="0"/>
        <w:ind w:firstLine="709"/>
        <w:rPr>
          <w:szCs w:val="24"/>
        </w:rPr>
      </w:pPr>
      <w:r w:rsidRPr="0034786C">
        <w:rPr>
          <w:szCs w:val="24"/>
        </w:rPr>
        <w:t>2.3. Общий срок предоставления муниципальной услуги.</w:t>
      </w:r>
    </w:p>
    <w:p w:rsidR="00F04072" w:rsidRPr="0034786C" w:rsidRDefault="00F04072" w:rsidP="00F04072">
      <w:pPr>
        <w:ind w:firstLine="709"/>
        <w:jc w:val="both"/>
        <w:rPr>
          <w:szCs w:val="24"/>
        </w:rPr>
      </w:pPr>
      <w:r w:rsidRPr="0034786C">
        <w:rPr>
          <w:szCs w:val="24"/>
        </w:rPr>
        <w:t>Решение о присвоении объекту адресации адреса, а также решение об отказе в таком присвоении объекту адресации адреса принимается в срок не более чем через 18 рабочих дней со дня поступления заявления.</w:t>
      </w:r>
    </w:p>
    <w:p w:rsidR="00F04072" w:rsidRPr="0034786C" w:rsidRDefault="00F04072" w:rsidP="00F04072">
      <w:pPr>
        <w:ind w:firstLine="709"/>
        <w:jc w:val="both"/>
        <w:rPr>
          <w:szCs w:val="24"/>
        </w:rPr>
      </w:pPr>
      <w:r w:rsidRPr="0034786C">
        <w:rPr>
          <w:szCs w:val="24"/>
        </w:rPr>
        <w:t>Решение о присвоении объекту адресации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решении.</w:t>
      </w:r>
    </w:p>
    <w:p w:rsidR="00F04072" w:rsidRPr="0034786C" w:rsidRDefault="00F04072" w:rsidP="00F04072">
      <w:pPr>
        <w:widowControl w:val="0"/>
        <w:ind w:right="-57" w:firstLine="709"/>
        <w:jc w:val="both"/>
        <w:rPr>
          <w:szCs w:val="24"/>
        </w:rPr>
      </w:pPr>
      <w:r w:rsidRPr="0034786C">
        <w:rPr>
          <w:szCs w:val="24"/>
        </w:rPr>
        <w:t>В случае представления заявления через Многофункциональный центр срок предоставления муниципальной услуги исчисляется со дня передачи Многофункциональным центром заявления и документов, и регистрации их в администрации местного самоуправления.</w:t>
      </w:r>
    </w:p>
    <w:p w:rsidR="00F04072" w:rsidRPr="0034786C" w:rsidRDefault="00F04072" w:rsidP="00F04072">
      <w:pPr>
        <w:widowControl w:val="0"/>
        <w:ind w:right="-57" w:firstLine="709"/>
        <w:jc w:val="both"/>
        <w:rPr>
          <w:szCs w:val="24"/>
        </w:rPr>
      </w:pPr>
      <w:r w:rsidRPr="0034786C">
        <w:rPr>
          <w:szCs w:val="24"/>
        </w:rPr>
        <w:t>2.4. Сведения о конечном результате предоставления муниципальной услуги.</w:t>
      </w:r>
    </w:p>
    <w:p w:rsidR="00F04072" w:rsidRPr="0034786C" w:rsidRDefault="00F04072" w:rsidP="00F04072">
      <w:pPr>
        <w:ind w:firstLine="709"/>
        <w:jc w:val="both"/>
        <w:rPr>
          <w:szCs w:val="24"/>
        </w:rPr>
      </w:pPr>
      <w:r w:rsidRPr="0034786C">
        <w:rPr>
          <w:szCs w:val="24"/>
        </w:rPr>
        <w:t>Результатом предоставления муниципальной услуги являются:</w:t>
      </w:r>
    </w:p>
    <w:p w:rsidR="00F04072" w:rsidRPr="0034786C" w:rsidRDefault="00F04072" w:rsidP="00F04072">
      <w:pPr>
        <w:widowControl w:val="0"/>
        <w:ind w:right="-57" w:firstLine="709"/>
        <w:jc w:val="both"/>
        <w:rPr>
          <w:szCs w:val="24"/>
        </w:rPr>
      </w:pPr>
      <w:r w:rsidRPr="0034786C">
        <w:rPr>
          <w:szCs w:val="24"/>
        </w:rPr>
        <w:t>2.4.1. Постановление о присвоении объекту адресации адреса;</w:t>
      </w:r>
    </w:p>
    <w:p w:rsidR="00F04072" w:rsidRPr="0034786C" w:rsidRDefault="00F04072" w:rsidP="00F04072">
      <w:pPr>
        <w:widowControl w:val="0"/>
        <w:ind w:right="-57" w:firstLine="709"/>
        <w:jc w:val="both"/>
        <w:rPr>
          <w:szCs w:val="24"/>
        </w:rPr>
      </w:pPr>
      <w:r w:rsidRPr="0034786C">
        <w:rPr>
          <w:szCs w:val="24"/>
        </w:rPr>
        <w:t>2.4.2. Решение об отказе в присвоении объекту адресации адреса или аннулировании его адреса.</w:t>
      </w:r>
    </w:p>
    <w:p w:rsidR="00F04072" w:rsidRPr="0034786C" w:rsidRDefault="00F04072" w:rsidP="00F04072">
      <w:pPr>
        <w:widowControl w:val="0"/>
        <w:ind w:right="-57" w:firstLine="709"/>
        <w:jc w:val="both"/>
        <w:rPr>
          <w:szCs w:val="24"/>
        </w:rPr>
      </w:pPr>
      <w:r w:rsidRPr="0034786C">
        <w:rPr>
          <w:szCs w:val="24"/>
        </w:rPr>
        <w:t>- Решение об отказе в присвоении объекту адресации адреса или аннулировании его адреса может быть обжаловано в судебном порядке.</w:t>
      </w:r>
    </w:p>
    <w:p w:rsidR="00F04072" w:rsidRPr="0034786C" w:rsidRDefault="00F04072" w:rsidP="00F04072">
      <w:pPr>
        <w:widowControl w:val="0"/>
        <w:shd w:val="clear" w:color="auto" w:fill="FFFFFF"/>
        <w:tabs>
          <w:tab w:val="left" w:pos="540"/>
        </w:tabs>
        <w:autoSpaceDE w:val="0"/>
        <w:autoSpaceDN w:val="0"/>
        <w:adjustRightInd w:val="0"/>
        <w:ind w:firstLine="709"/>
        <w:jc w:val="both"/>
        <w:rPr>
          <w:spacing w:val="-5"/>
          <w:szCs w:val="24"/>
        </w:rPr>
      </w:pPr>
      <w:r w:rsidRPr="0034786C">
        <w:rPr>
          <w:szCs w:val="24"/>
        </w:rPr>
        <w:t>2.5. Сведения</w:t>
      </w:r>
      <w:r w:rsidRPr="0034786C">
        <w:rPr>
          <w:spacing w:val="-5"/>
          <w:szCs w:val="24"/>
        </w:rPr>
        <w:t xml:space="preserve"> о стоимости предоставления муниципальной услуги для заявителя. </w:t>
      </w:r>
    </w:p>
    <w:p w:rsidR="00F04072" w:rsidRPr="0034786C" w:rsidRDefault="00F04072" w:rsidP="00F04072">
      <w:pPr>
        <w:widowControl w:val="0"/>
        <w:shd w:val="clear" w:color="auto" w:fill="FFFFFF"/>
        <w:tabs>
          <w:tab w:val="left" w:pos="540"/>
        </w:tabs>
        <w:autoSpaceDE w:val="0"/>
        <w:autoSpaceDN w:val="0"/>
        <w:adjustRightInd w:val="0"/>
        <w:ind w:firstLine="709"/>
        <w:jc w:val="both"/>
        <w:rPr>
          <w:spacing w:val="-19"/>
          <w:szCs w:val="24"/>
        </w:rPr>
      </w:pPr>
      <w:r w:rsidRPr="0034786C">
        <w:rPr>
          <w:spacing w:val="-5"/>
          <w:szCs w:val="24"/>
        </w:rPr>
        <w:t>Присвоение, изменение и аннулирование адресов осуществляется без взимания платы.</w:t>
      </w:r>
    </w:p>
    <w:p w:rsidR="000122F8" w:rsidRDefault="000122F8" w:rsidP="00F04072">
      <w:pPr>
        <w:autoSpaceDE w:val="0"/>
        <w:autoSpaceDN w:val="0"/>
        <w:adjustRightInd w:val="0"/>
        <w:jc w:val="center"/>
        <w:outlineLvl w:val="1"/>
        <w:rPr>
          <w:b/>
          <w:szCs w:val="24"/>
        </w:rPr>
      </w:pPr>
    </w:p>
    <w:p w:rsidR="000122F8" w:rsidRDefault="000122F8" w:rsidP="00F04072">
      <w:pPr>
        <w:autoSpaceDE w:val="0"/>
        <w:autoSpaceDN w:val="0"/>
        <w:adjustRightInd w:val="0"/>
        <w:jc w:val="center"/>
        <w:outlineLvl w:val="1"/>
        <w:rPr>
          <w:b/>
          <w:szCs w:val="24"/>
        </w:rPr>
      </w:pPr>
    </w:p>
    <w:p w:rsidR="000122F8" w:rsidRDefault="000122F8" w:rsidP="00F04072">
      <w:pPr>
        <w:autoSpaceDE w:val="0"/>
        <w:autoSpaceDN w:val="0"/>
        <w:adjustRightInd w:val="0"/>
        <w:jc w:val="center"/>
        <w:outlineLvl w:val="1"/>
        <w:rPr>
          <w:b/>
          <w:szCs w:val="24"/>
        </w:rPr>
      </w:pPr>
    </w:p>
    <w:p w:rsidR="00F04072" w:rsidRPr="0034786C" w:rsidRDefault="00F04072" w:rsidP="00F04072">
      <w:pPr>
        <w:autoSpaceDE w:val="0"/>
        <w:autoSpaceDN w:val="0"/>
        <w:adjustRightInd w:val="0"/>
        <w:jc w:val="center"/>
        <w:outlineLvl w:val="1"/>
        <w:rPr>
          <w:b/>
          <w:szCs w:val="24"/>
        </w:rPr>
      </w:pPr>
      <w:r w:rsidRPr="0034786C">
        <w:rPr>
          <w:b/>
          <w:szCs w:val="24"/>
        </w:rPr>
        <w:lastRenderedPageBreak/>
        <w:t>3. Состав, последовательность и сроки выполнения</w:t>
      </w:r>
    </w:p>
    <w:p w:rsidR="00F04072" w:rsidRPr="0034786C" w:rsidRDefault="00F04072" w:rsidP="00F04072">
      <w:pPr>
        <w:autoSpaceDE w:val="0"/>
        <w:autoSpaceDN w:val="0"/>
        <w:adjustRightInd w:val="0"/>
        <w:jc w:val="center"/>
        <w:rPr>
          <w:b/>
          <w:szCs w:val="24"/>
        </w:rPr>
      </w:pPr>
      <w:r w:rsidRPr="0034786C">
        <w:rPr>
          <w:b/>
          <w:szCs w:val="24"/>
        </w:rPr>
        <w:t>административных процедур, требования</w:t>
      </w:r>
    </w:p>
    <w:p w:rsidR="00F04072" w:rsidRPr="0034786C" w:rsidRDefault="00F04072" w:rsidP="00F04072">
      <w:pPr>
        <w:pStyle w:val="aff4"/>
        <w:spacing w:after="0"/>
        <w:jc w:val="center"/>
        <w:rPr>
          <w:b/>
        </w:rPr>
      </w:pPr>
      <w:r w:rsidRPr="0034786C">
        <w:rPr>
          <w:b/>
        </w:rPr>
        <w:t>к порядку их выполнения</w:t>
      </w:r>
    </w:p>
    <w:p w:rsidR="00F04072" w:rsidRPr="0034786C" w:rsidRDefault="00F04072" w:rsidP="00F04072">
      <w:pPr>
        <w:pStyle w:val="aff4"/>
        <w:spacing w:after="0"/>
        <w:ind w:firstLine="709"/>
        <w:jc w:val="both"/>
        <w:rPr>
          <w:b/>
          <w:color w:val="000000"/>
        </w:rPr>
      </w:pPr>
    </w:p>
    <w:p w:rsidR="00F04072" w:rsidRPr="0034786C" w:rsidRDefault="00F04072" w:rsidP="00F04072">
      <w:pPr>
        <w:pStyle w:val="aff4"/>
        <w:spacing w:after="0"/>
        <w:ind w:firstLine="709"/>
        <w:jc w:val="both"/>
        <w:rPr>
          <w:color w:val="000000" w:themeColor="text1"/>
        </w:rPr>
      </w:pPr>
      <w:r w:rsidRPr="0034786C">
        <w:rPr>
          <w:color w:val="000000"/>
        </w:rPr>
        <w:t>3.1. Основанием для начала исполнения муниципальной услуги является факт подачи заявителем заявления с приложением документов указанных в части 2.1. настоящего</w:t>
      </w:r>
      <w:bookmarkStart w:id="3" w:name="YANDEX_71"/>
      <w:bookmarkEnd w:id="3"/>
      <w:r w:rsidRPr="0034786C">
        <w:rPr>
          <w:rStyle w:val="apple-converted-space"/>
          <w:color w:val="000000"/>
        </w:rPr>
        <w:t xml:space="preserve"> Регламента </w:t>
      </w:r>
      <w:r w:rsidRPr="0034786C">
        <w:rPr>
          <w:color w:val="000000" w:themeColor="text1"/>
        </w:rPr>
        <w:t>(</w:t>
      </w:r>
      <w:r w:rsidRPr="0034786C">
        <w:rPr>
          <w:bCs/>
          <w:color w:val="000000" w:themeColor="text1"/>
        </w:rPr>
        <w:t>последовательность административных действий согласно приложению № 3 к Административному регламенту)</w:t>
      </w:r>
      <w:r w:rsidRPr="0034786C">
        <w:rPr>
          <w:color w:val="000000" w:themeColor="text1"/>
        </w:rPr>
        <w:t>:</w:t>
      </w:r>
    </w:p>
    <w:p w:rsidR="00F04072" w:rsidRPr="0034786C" w:rsidRDefault="00F04072" w:rsidP="00F04072">
      <w:pPr>
        <w:pStyle w:val="aff4"/>
        <w:spacing w:after="0"/>
        <w:ind w:firstLine="709"/>
        <w:jc w:val="both"/>
        <w:rPr>
          <w:color w:val="000000"/>
        </w:rPr>
      </w:pPr>
      <w:r w:rsidRPr="0034786C">
        <w:rPr>
          <w:color w:val="000000"/>
        </w:rPr>
        <w:t>- прием и регистрация заявления и прилагаемых к нему документов;</w:t>
      </w:r>
    </w:p>
    <w:p w:rsidR="00F04072" w:rsidRPr="0034786C" w:rsidRDefault="00F04072" w:rsidP="00F04072">
      <w:pPr>
        <w:pStyle w:val="aff4"/>
        <w:spacing w:after="0"/>
        <w:ind w:firstLine="709"/>
        <w:jc w:val="both"/>
        <w:rPr>
          <w:color w:val="000000"/>
        </w:rPr>
      </w:pPr>
      <w:r w:rsidRPr="0034786C">
        <w:t>- рассмотрение заявления о присвоении адреса и представленных документов, проведение осмотра местонахождения объекта адресации (при необходимости);</w:t>
      </w:r>
    </w:p>
    <w:p w:rsidR="00F04072" w:rsidRPr="0034786C" w:rsidRDefault="00F04072" w:rsidP="00F04072">
      <w:pPr>
        <w:pStyle w:val="aff4"/>
        <w:spacing w:after="0"/>
        <w:ind w:firstLine="709"/>
        <w:jc w:val="both"/>
        <w:rPr>
          <w:color w:val="000000"/>
        </w:rPr>
      </w:pPr>
      <w:r w:rsidRPr="0034786C">
        <w:rPr>
          <w:color w:val="000000"/>
        </w:rPr>
        <w:t xml:space="preserve">- </w:t>
      </w:r>
      <w:r w:rsidRPr="0034786C">
        <w:rPr>
          <w:rStyle w:val="FontStyle46"/>
        </w:rPr>
        <w:t>принятие решения о присвоении, изменении объекту адресации адреса или его аннулировании, либо об отказе в присвоении, изменении объекту адресации адреса или аннулировании его адреса.</w:t>
      </w:r>
    </w:p>
    <w:p w:rsidR="00F04072" w:rsidRPr="0034786C" w:rsidRDefault="00F04072" w:rsidP="00F04072">
      <w:pPr>
        <w:pStyle w:val="aff4"/>
        <w:spacing w:after="0"/>
        <w:ind w:firstLine="709"/>
        <w:jc w:val="both"/>
        <w:rPr>
          <w:color w:val="000000"/>
        </w:rPr>
      </w:pPr>
      <w:r w:rsidRPr="0034786C">
        <w:rPr>
          <w:rStyle w:val="a7"/>
          <w:b w:val="0"/>
          <w:color w:val="000000"/>
        </w:rPr>
        <w:t>3.2. Прием и регистрация заявления и прилагаемых к нему документов.</w:t>
      </w:r>
    </w:p>
    <w:p w:rsidR="00F04072" w:rsidRPr="0034786C" w:rsidRDefault="00F04072" w:rsidP="00F04072">
      <w:pPr>
        <w:pStyle w:val="33"/>
        <w:ind w:firstLine="709"/>
        <w:rPr>
          <w:rStyle w:val="FontStyle46"/>
          <w:szCs w:val="24"/>
        </w:rPr>
      </w:pPr>
      <w:r w:rsidRPr="0034786C">
        <w:rPr>
          <w:rStyle w:val="FontStyle46"/>
          <w:szCs w:val="24"/>
        </w:rPr>
        <w:t xml:space="preserve">Процедура предоставления муниципальной услуги начинается с поступления заявления о представлении муниципальной услуги с необходимыми документами. </w:t>
      </w:r>
    </w:p>
    <w:p w:rsidR="00F04072" w:rsidRPr="0034786C" w:rsidRDefault="00F04072" w:rsidP="00F04072">
      <w:pPr>
        <w:autoSpaceDE w:val="0"/>
        <w:autoSpaceDN w:val="0"/>
        <w:adjustRightInd w:val="0"/>
        <w:ind w:firstLine="709"/>
        <w:jc w:val="both"/>
        <w:rPr>
          <w:color w:val="000000" w:themeColor="text1"/>
          <w:szCs w:val="24"/>
        </w:rPr>
      </w:pPr>
      <w:r w:rsidRPr="0034786C">
        <w:rPr>
          <w:szCs w:val="24"/>
        </w:rPr>
        <w:t>Заявление подается на имя Главы администрации Моздокского городского поселения по форме (</w:t>
      </w:r>
      <w:r w:rsidRPr="0034786C">
        <w:rPr>
          <w:bCs/>
          <w:color w:val="000000" w:themeColor="text1"/>
          <w:szCs w:val="24"/>
        </w:rPr>
        <w:t>согласно приложения № 1 к Административному регламенту</w:t>
      </w:r>
      <w:r w:rsidRPr="0034786C">
        <w:rPr>
          <w:color w:val="000000" w:themeColor="text1"/>
          <w:szCs w:val="24"/>
        </w:rPr>
        <w:t xml:space="preserve">). </w:t>
      </w:r>
    </w:p>
    <w:p w:rsidR="00F04072" w:rsidRPr="0034786C" w:rsidRDefault="00F04072" w:rsidP="00F04072">
      <w:pPr>
        <w:pStyle w:val="ConsPlusNormal"/>
        <w:ind w:firstLine="709"/>
        <w:jc w:val="both"/>
        <w:rPr>
          <w:rFonts w:ascii="Times New Roman" w:hAnsi="Times New Roman" w:cs="Times New Roman"/>
          <w:color w:val="000000"/>
          <w:sz w:val="24"/>
          <w:szCs w:val="24"/>
        </w:rPr>
      </w:pPr>
      <w:r w:rsidRPr="0034786C">
        <w:rPr>
          <w:rFonts w:ascii="Times New Roman" w:hAnsi="Times New Roman" w:cs="Times New Roman"/>
          <w:color w:val="000000"/>
          <w:sz w:val="24"/>
          <w:szCs w:val="24"/>
        </w:rPr>
        <w:t>Заявление и документы регистрируются в установленном порядке, передаются на рассмотрение Главе администрации.</w:t>
      </w:r>
    </w:p>
    <w:p w:rsidR="00F04072" w:rsidRPr="0034786C" w:rsidRDefault="00F04072" w:rsidP="00F04072">
      <w:pPr>
        <w:pStyle w:val="ConsPlusNormal"/>
        <w:ind w:firstLine="709"/>
        <w:jc w:val="both"/>
        <w:rPr>
          <w:rFonts w:ascii="Times New Roman" w:hAnsi="Times New Roman" w:cs="Times New Roman"/>
          <w:sz w:val="24"/>
          <w:szCs w:val="24"/>
        </w:rPr>
      </w:pPr>
      <w:r w:rsidRPr="0034786C">
        <w:rPr>
          <w:rFonts w:ascii="Times New Roman" w:hAnsi="Times New Roman" w:cs="Times New Roman"/>
          <w:sz w:val="24"/>
          <w:szCs w:val="24"/>
        </w:rPr>
        <w:t xml:space="preserve">Глава администрации отписывает заявление в отдел архитектуры и градостроительства администрации. </w:t>
      </w:r>
    </w:p>
    <w:p w:rsidR="00F04072" w:rsidRPr="0034786C" w:rsidRDefault="00F04072" w:rsidP="00F04072">
      <w:pPr>
        <w:autoSpaceDE w:val="0"/>
        <w:autoSpaceDN w:val="0"/>
        <w:adjustRightInd w:val="0"/>
        <w:ind w:firstLine="709"/>
        <w:jc w:val="both"/>
        <w:rPr>
          <w:szCs w:val="24"/>
        </w:rPr>
      </w:pPr>
      <w:r w:rsidRPr="0034786C">
        <w:rPr>
          <w:szCs w:val="24"/>
        </w:rPr>
        <w:t>Максимальный срок ожидания в очереди при обращении о предоставлении муниципальной услуги, а также при получении результата её предоставления - 15 минут.</w:t>
      </w:r>
    </w:p>
    <w:p w:rsidR="00F04072" w:rsidRPr="0034786C" w:rsidRDefault="00F04072" w:rsidP="00F04072">
      <w:pPr>
        <w:autoSpaceDE w:val="0"/>
        <w:autoSpaceDN w:val="0"/>
        <w:adjustRightInd w:val="0"/>
        <w:ind w:firstLine="709"/>
        <w:jc w:val="both"/>
        <w:rPr>
          <w:szCs w:val="24"/>
        </w:rPr>
      </w:pPr>
      <w:r w:rsidRPr="0034786C">
        <w:rPr>
          <w:szCs w:val="24"/>
        </w:rPr>
        <w:t>Требования к местам предоставления услуги (к залу ожидания, местам для заполнения заявлений о предоставлении услуги, к содержанию информации, размещенной на информационных стендах).</w:t>
      </w:r>
    </w:p>
    <w:p w:rsidR="00F04072" w:rsidRPr="0034786C" w:rsidRDefault="00F04072" w:rsidP="00F04072">
      <w:pPr>
        <w:shd w:val="clear" w:color="auto" w:fill="FFFFFF"/>
        <w:ind w:firstLine="709"/>
        <w:jc w:val="both"/>
        <w:rPr>
          <w:rFonts w:eastAsia="Calibri"/>
          <w:szCs w:val="24"/>
        </w:rPr>
      </w:pPr>
      <w:r w:rsidRPr="0034786C">
        <w:rPr>
          <w:rFonts w:eastAsia="Calibri"/>
          <w:szCs w:val="24"/>
        </w:rPr>
        <w:t>Помещение, в котором предоставляется муниципальная услуга, обеспечивается необходимыми для предоставления муниципальной услуги оборудованием, канцелярскими принадлежностями, офисной мебелью, телефоном, компьютером с возможностью печати, а также доступом к материалам в электронном виде или на бумажном носителе, содержащим следующие документы (сведения):</w:t>
      </w:r>
    </w:p>
    <w:p w:rsidR="00F04072" w:rsidRPr="0034786C" w:rsidRDefault="00F04072" w:rsidP="00F04072">
      <w:pPr>
        <w:shd w:val="clear" w:color="auto" w:fill="FFFFFF"/>
        <w:ind w:firstLine="709"/>
        <w:jc w:val="both"/>
        <w:rPr>
          <w:rFonts w:eastAsia="Calibri"/>
          <w:szCs w:val="24"/>
        </w:rPr>
      </w:pPr>
      <w:r w:rsidRPr="0034786C">
        <w:rPr>
          <w:rFonts w:eastAsia="Calibri"/>
          <w:szCs w:val="24"/>
        </w:rPr>
        <w:t>- настоящий административный регламент;</w:t>
      </w:r>
    </w:p>
    <w:p w:rsidR="00F04072" w:rsidRPr="0034786C" w:rsidRDefault="00F04072" w:rsidP="00F04072">
      <w:pPr>
        <w:shd w:val="clear" w:color="auto" w:fill="FFFFFF"/>
        <w:ind w:firstLine="709"/>
        <w:jc w:val="both"/>
        <w:rPr>
          <w:rFonts w:eastAsia="Calibri"/>
          <w:szCs w:val="24"/>
        </w:rPr>
      </w:pPr>
      <w:r w:rsidRPr="0034786C">
        <w:rPr>
          <w:rFonts w:eastAsia="Calibri"/>
          <w:szCs w:val="24"/>
        </w:rPr>
        <w:t>- образцы оформления заявлений и перечень документов, которые представляются для получения муниципальной услуги.</w:t>
      </w:r>
    </w:p>
    <w:p w:rsidR="00F04072" w:rsidRPr="0034786C" w:rsidRDefault="00F04072" w:rsidP="00F04072">
      <w:pPr>
        <w:pStyle w:val="ConsPlusNormal"/>
        <w:ind w:firstLine="709"/>
        <w:jc w:val="both"/>
        <w:rPr>
          <w:rFonts w:ascii="Times New Roman" w:hAnsi="Times New Roman" w:cs="Times New Roman"/>
          <w:sz w:val="24"/>
          <w:szCs w:val="24"/>
        </w:rPr>
      </w:pPr>
      <w:r w:rsidRPr="0034786C">
        <w:rPr>
          <w:rFonts w:ascii="Times New Roman" w:hAnsi="Times New Roman" w:cs="Times New Roman"/>
          <w:sz w:val="24"/>
          <w:szCs w:val="24"/>
        </w:rPr>
        <w:t>Места для ожидания заявителей оборудованы стульями.</w:t>
      </w:r>
    </w:p>
    <w:p w:rsidR="00F04072" w:rsidRPr="0034786C" w:rsidRDefault="00F04072" w:rsidP="00F04072">
      <w:pPr>
        <w:ind w:firstLine="709"/>
        <w:jc w:val="both"/>
        <w:rPr>
          <w:szCs w:val="24"/>
        </w:rPr>
      </w:pPr>
      <w:r w:rsidRPr="0034786C">
        <w:rPr>
          <w:szCs w:val="24"/>
        </w:rPr>
        <w:t>Помещения должны соответствовать санитарно-эпидемиологическим правилам и нормам, а также оборудованы противопожарной системой и средствами пожаротушения.</w:t>
      </w:r>
    </w:p>
    <w:p w:rsidR="00F04072" w:rsidRPr="0034786C" w:rsidRDefault="00F04072" w:rsidP="00F04072">
      <w:pPr>
        <w:ind w:firstLine="709"/>
        <w:jc w:val="both"/>
        <w:rPr>
          <w:szCs w:val="24"/>
          <w:shd w:val="clear" w:color="auto" w:fill="FFFFFF"/>
        </w:rPr>
      </w:pPr>
      <w:r w:rsidRPr="0034786C">
        <w:rPr>
          <w:szCs w:val="24"/>
          <w:shd w:val="clear" w:color="auto" w:fill="FFFFFF"/>
        </w:rPr>
        <w:t>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p>
    <w:p w:rsidR="00F04072" w:rsidRPr="0034786C" w:rsidRDefault="00F04072" w:rsidP="00F04072">
      <w:pPr>
        <w:ind w:firstLine="709"/>
        <w:jc w:val="both"/>
        <w:rPr>
          <w:szCs w:val="24"/>
        </w:rPr>
      </w:pPr>
      <w:r w:rsidRPr="0034786C">
        <w:rPr>
          <w:szCs w:val="24"/>
        </w:rPr>
        <w:t>Должны быть созданы условия инвалидам (включая инвалидов, использующих кресла-коляски и собак-проводников) для беспрепятственного доступа к помещениям, выделенным для предоставления муниципальной услуги.</w:t>
      </w:r>
    </w:p>
    <w:p w:rsidR="00F04072" w:rsidRPr="0034786C" w:rsidRDefault="00F04072" w:rsidP="00F04072">
      <w:pPr>
        <w:autoSpaceDE w:val="0"/>
        <w:autoSpaceDN w:val="0"/>
        <w:adjustRightInd w:val="0"/>
        <w:ind w:firstLine="709"/>
        <w:jc w:val="both"/>
        <w:rPr>
          <w:szCs w:val="24"/>
        </w:rPr>
      </w:pPr>
      <w:r w:rsidRPr="0034786C">
        <w:rPr>
          <w:szCs w:val="24"/>
        </w:rPr>
        <w:t>Рабочие места специалистов, предоставляющих муниципальную услугу, должны быть оборудованы:</w:t>
      </w:r>
    </w:p>
    <w:p w:rsidR="00F04072" w:rsidRPr="0034786C" w:rsidRDefault="00F04072" w:rsidP="00F04072">
      <w:pPr>
        <w:autoSpaceDE w:val="0"/>
        <w:autoSpaceDN w:val="0"/>
        <w:adjustRightInd w:val="0"/>
        <w:ind w:firstLine="709"/>
        <w:jc w:val="both"/>
        <w:rPr>
          <w:szCs w:val="24"/>
        </w:rPr>
      </w:pPr>
      <w:r w:rsidRPr="0034786C">
        <w:rPr>
          <w:szCs w:val="24"/>
        </w:rPr>
        <w:t>- средствами вычислительной техники с установленными справочно-информационными системами и оргтехникой;</w:t>
      </w:r>
    </w:p>
    <w:p w:rsidR="00F04072" w:rsidRPr="0034786C" w:rsidRDefault="00F04072" w:rsidP="00F04072">
      <w:pPr>
        <w:autoSpaceDE w:val="0"/>
        <w:autoSpaceDN w:val="0"/>
        <w:adjustRightInd w:val="0"/>
        <w:ind w:firstLine="709"/>
        <w:jc w:val="both"/>
        <w:rPr>
          <w:szCs w:val="24"/>
        </w:rPr>
      </w:pPr>
      <w:r w:rsidRPr="0034786C">
        <w:rPr>
          <w:szCs w:val="24"/>
        </w:rPr>
        <w:t>- техническими и программными средствами обработки информации, содержащейся на универсальной электронной карте.</w:t>
      </w:r>
    </w:p>
    <w:p w:rsidR="00F04072" w:rsidRPr="0034786C" w:rsidRDefault="00F04072" w:rsidP="00F04072">
      <w:pPr>
        <w:autoSpaceDE w:val="0"/>
        <w:autoSpaceDN w:val="0"/>
        <w:adjustRightInd w:val="0"/>
        <w:ind w:firstLine="709"/>
        <w:jc w:val="both"/>
        <w:rPr>
          <w:szCs w:val="24"/>
        </w:rPr>
      </w:pPr>
      <w:r w:rsidRPr="0034786C">
        <w:rPr>
          <w:szCs w:val="24"/>
        </w:rPr>
        <w:t xml:space="preserve">В помещении для предоставления муниципальной услуги предусматривается оборудование доступных мест общественного пользования и размещения, ожидание предполагается в коридоре </w:t>
      </w:r>
      <w:r w:rsidRPr="0034786C">
        <w:rPr>
          <w:szCs w:val="24"/>
        </w:rPr>
        <w:lastRenderedPageBreak/>
        <w:t>перед помещением, где предоставляется муниципальная услуга, оборудованном местами для сидения.</w:t>
      </w:r>
    </w:p>
    <w:p w:rsidR="00F04072" w:rsidRPr="0034786C" w:rsidRDefault="00F04072" w:rsidP="00F04072">
      <w:pPr>
        <w:autoSpaceDE w:val="0"/>
        <w:autoSpaceDN w:val="0"/>
        <w:adjustRightInd w:val="0"/>
        <w:ind w:firstLine="709"/>
        <w:jc w:val="both"/>
        <w:rPr>
          <w:szCs w:val="24"/>
        </w:rPr>
      </w:pPr>
      <w:r w:rsidRPr="0034786C">
        <w:rPr>
          <w:szCs w:val="24"/>
        </w:rPr>
        <w:t>На информационном стенде, расположенном в непосредственной близости от помещения, где предоставляется муниципальная услуга, на официальном сайте Администрации размещается Регламент.</w:t>
      </w:r>
    </w:p>
    <w:p w:rsidR="00F04072" w:rsidRPr="0034786C" w:rsidRDefault="00F04072" w:rsidP="00F04072">
      <w:pPr>
        <w:autoSpaceDE w:val="0"/>
        <w:autoSpaceDN w:val="0"/>
        <w:adjustRightInd w:val="0"/>
        <w:ind w:firstLine="709"/>
        <w:jc w:val="both"/>
        <w:rPr>
          <w:szCs w:val="24"/>
        </w:rPr>
      </w:pPr>
      <w:r w:rsidRPr="0034786C">
        <w:rPr>
          <w:szCs w:val="24"/>
        </w:rPr>
        <w:t>Информация о правилах предоставления муниципальной услуги размещается на официальном сайте Администрации (далее - сайт), на Порталах, а также на стенде «Информация», расположенном в месте предоставления муниципальной услуги.</w:t>
      </w:r>
    </w:p>
    <w:p w:rsidR="00F04072" w:rsidRPr="0034786C" w:rsidRDefault="00F04072" w:rsidP="00F04072">
      <w:pPr>
        <w:autoSpaceDE w:val="0"/>
        <w:autoSpaceDN w:val="0"/>
        <w:adjustRightInd w:val="0"/>
        <w:ind w:firstLine="709"/>
        <w:jc w:val="both"/>
        <w:rPr>
          <w:szCs w:val="24"/>
        </w:rPr>
      </w:pPr>
      <w:r w:rsidRPr="0034786C">
        <w:rPr>
          <w:szCs w:val="24"/>
        </w:rPr>
        <w:t>На сайте размещается следующая информация о предоставлении муниципальной услуги:</w:t>
      </w:r>
    </w:p>
    <w:p w:rsidR="00F04072" w:rsidRPr="0034786C" w:rsidRDefault="00F04072" w:rsidP="00F04072">
      <w:pPr>
        <w:autoSpaceDE w:val="0"/>
        <w:autoSpaceDN w:val="0"/>
        <w:adjustRightInd w:val="0"/>
        <w:ind w:firstLine="709"/>
        <w:jc w:val="both"/>
        <w:rPr>
          <w:szCs w:val="24"/>
        </w:rPr>
      </w:pPr>
      <w:r w:rsidRPr="0034786C">
        <w:rPr>
          <w:szCs w:val="24"/>
        </w:rPr>
        <w:t>1) текст настоящего Регламента (полная версия);</w:t>
      </w:r>
    </w:p>
    <w:p w:rsidR="00F04072" w:rsidRPr="0034786C" w:rsidRDefault="00F04072" w:rsidP="00F04072">
      <w:pPr>
        <w:autoSpaceDE w:val="0"/>
        <w:autoSpaceDN w:val="0"/>
        <w:adjustRightInd w:val="0"/>
        <w:ind w:firstLine="709"/>
        <w:jc w:val="both"/>
        <w:rPr>
          <w:szCs w:val="24"/>
        </w:rPr>
      </w:pPr>
      <w:r w:rsidRPr="0034786C">
        <w:rPr>
          <w:szCs w:val="24"/>
        </w:rPr>
        <w:t>2) наименование и процедура предоставления муниципальной услуги;</w:t>
      </w:r>
    </w:p>
    <w:p w:rsidR="00F04072" w:rsidRPr="0034786C" w:rsidRDefault="00F04072" w:rsidP="00F04072">
      <w:pPr>
        <w:autoSpaceDE w:val="0"/>
        <w:autoSpaceDN w:val="0"/>
        <w:adjustRightInd w:val="0"/>
        <w:ind w:firstLine="709"/>
        <w:jc w:val="both"/>
        <w:rPr>
          <w:szCs w:val="24"/>
        </w:rPr>
      </w:pPr>
      <w:r w:rsidRPr="0034786C">
        <w:rPr>
          <w:szCs w:val="24"/>
        </w:rPr>
        <w:t>3) место нахождения, почтовый адрес, номера телефонов, график работы специалистов;</w:t>
      </w:r>
    </w:p>
    <w:p w:rsidR="00F04072" w:rsidRPr="0034786C" w:rsidRDefault="00F04072" w:rsidP="00F04072">
      <w:pPr>
        <w:autoSpaceDE w:val="0"/>
        <w:autoSpaceDN w:val="0"/>
        <w:adjustRightInd w:val="0"/>
        <w:ind w:firstLine="709"/>
        <w:jc w:val="both"/>
        <w:rPr>
          <w:szCs w:val="24"/>
        </w:rPr>
      </w:pPr>
      <w:r w:rsidRPr="0034786C">
        <w:rPr>
          <w:szCs w:val="24"/>
        </w:rPr>
        <w:t>4) перечень документов, предоставляемых получателем муниципальной услуги.</w:t>
      </w:r>
    </w:p>
    <w:p w:rsidR="00F04072" w:rsidRPr="0034786C" w:rsidRDefault="00F04072" w:rsidP="00F04072">
      <w:pPr>
        <w:autoSpaceDE w:val="0"/>
        <w:autoSpaceDN w:val="0"/>
        <w:adjustRightInd w:val="0"/>
        <w:ind w:firstLine="709"/>
        <w:jc w:val="both"/>
        <w:rPr>
          <w:szCs w:val="24"/>
        </w:rPr>
      </w:pPr>
      <w:r w:rsidRPr="0034786C">
        <w:rPr>
          <w:szCs w:val="24"/>
        </w:rPr>
        <w:t>На Порталах размещается следующая информация о предоставлении муниципальной услуги:</w:t>
      </w:r>
    </w:p>
    <w:p w:rsidR="00F04072" w:rsidRPr="0034786C" w:rsidRDefault="00F04072" w:rsidP="00F04072">
      <w:pPr>
        <w:numPr>
          <w:ilvl w:val="0"/>
          <w:numId w:val="12"/>
        </w:numPr>
        <w:autoSpaceDE w:val="0"/>
        <w:autoSpaceDN w:val="0"/>
        <w:adjustRightInd w:val="0"/>
        <w:ind w:left="0" w:firstLine="709"/>
        <w:jc w:val="both"/>
        <w:rPr>
          <w:szCs w:val="24"/>
        </w:rPr>
      </w:pPr>
      <w:r w:rsidRPr="0034786C">
        <w:rPr>
          <w:szCs w:val="24"/>
        </w:rPr>
        <w:t>график работы специалистов;</w:t>
      </w:r>
    </w:p>
    <w:p w:rsidR="00F04072" w:rsidRPr="0034786C" w:rsidRDefault="00F04072" w:rsidP="00F04072">
      <w:pPr>
        <w:numPr>
          <w:ilvl w:val="0"/>
          <w:numId w:val="12"/>
        </w:numPr>
        <w:autoSpaceDE w:val="0"/>
        <w:autoSpaceDN w:val="0"/>
        <w:adjustRightInd w:val="0"/>
        <w:ind w:left="0" w:firstLine="709"/>
        <w:jc w:val="both"/>
        <w:rPr>
          <w:szCs w:val="24"/>
        </w:rPr>
      </w:pPr>
      <w:r w:rsidRPr="0034786C">
        <w:rPr>
          <w:szCs w:val="24"/>
        </w:rPr>
        <w:t>перечень документов, предоставляемых получателем муниципальной услуги;</w:t>
      </w:r>
    </w:p>
    <w:p w:rsidR="00F04072" w:rsidRPr="0034786C" w:rsidRDefault="00F04072" w:rsidP="00F04072">
      <w:pPr>
        <w:numPr>
          <w:ilvl w:val="0"/>
          <w:numId w:val="12"/>
        </w:numPr>
        <w:autoSpaceDE w:val="0"/>
        <w:autoSpaceDN w:val="0"/>
        <w:adjustRightInd w:val="0"/>
        <w:ind w:left="0" w:firstLine="709"/>
        <w:jc w:val="both"/>
        <w:rPr>
          <w:szCs w:val="24"/>
        </w:rPr>
      </w:pPr>
      <w:r w:rsidRPr="0034786C">
        <w:rPr>
          <w:szCs w:val="24"/>
        </w:rPr>
        <w:t>образцы заполнения форм документов для получения муниципальной услуги;</w:t>
      </w:r>
    </w:p>
    <w:p w:rsidR="00F04072" w:rsidRPr="0034786C" w:rsidRDefault="00F04072" w:rsidP="00F04072">
      <w:pPr>
        <w:numPr>
          <w:ilvl w:val="0"/>
          <w:numId w:val="12"/>
        </w:numPr>
        <w:autoSpaceDE w:val="0"/>
        <w:autoSpaceDN w:val="0"/>
        <w:adjustRightInd w:val="0"/>
        <w:ind w:left="0" w:firstLine="709"/>
        <w:jc w:val="both"/>
        <w:rPr>
          <w:szCs w:val="24"/>
        </w:rPr>
      </w:pPr>
      <w:r w:rsidRPr="0034786C">
        <w:rPr>
          <w:szCs w:val="24"/>
        </w:rPr>
        <w:t>перечень нормативных правовых актов, регламентирующих предоставление муниципальной услуги;</w:t>
      </w:r>
    </w:p>
    <w:p w:rsidR="00F04072" w:rsidRPr="0034786C" w:rsidRDefault="00F04072" w:rsidP="00F04072">
      <w:pPr>
        <w:numPr>
          <w:ilvl w:val="0"/>
          <w:numId w:val="12"/>
        </w:numPr>
        <w:autoSpaceDE w:val="0"/>
        <w:autoSpaceDN w:val="0"/>
        <w:adjustRightInd w:val="0"/>
        <w:ind w:left="0" w:firstLine="709"/>
        <w:jc w:val="both"/>
        <w:rPr>
          <w:szCs w:val="24"/>
        </w:rPr>
      </w:pPr>
      <w:r w:rsidRPr="0034786C">
        <w:rPr>
          <w:szCs w:val="24"/>
        </w:rPr>
        <w:t>порядок обжалования решений, действий или бездействия должностных лиц, предоставляющих муниципальную услугу.</w:t>
      </w:r>
    </w:p>
    <w:p w:rsidR="00F04072" w:rsidRPr="0034786C" w:rsidRDefault="00F04072" w:rsidP="00F04072">
      <w:pPr>
        <w:autoSpaceDE w:val="0"/>
        <w:autoSpaceDN w:val="0"/>
        <w:adjustRightInd w:val="0"/>
        <w:ind w:firstLine="709"/>
        <w:jc w:val="both"/>
        <w:rPr>
          <w:szCs w:val="24"/>
        </w:rPr>
      </w:pPr>
      <w:r w:rsidRPr="0034786C">
        <w:rPr>
          <w:szCs w:val="24"/>
        </w:rPr>
        <w:t>Краткая информация о предоставляемой муниципальной услуге размещается:</w:t>
      </w:r>
    </w:p>
    <w:p w:rsidR="00F04072" w:rsidRPr="0034786C" w:rsidRDefault="00F04072" w:rsidP="00F04072">
      <w:pPr>
        <w:autoSpaceDE w:val="0"/>
        <w:autoSpaceDN w:val="0"/>
        <w:adjustRightInd w:val="0"/>
        <w:ind w:firstLine="709"/>
        <w:jc w:val="both"/>
        <w:rPr>
          <w:szCs w:val="24"/>
        </w:rPr>
      </w:pPr>
      <w:r w:rsidRPr="0034786C">
        <w:rPr>
          <w:szCs w:val="24"/>
        </w:rPr>
        <w:t>- на стенде «Информация» по месту нахождения Администрации.</w:t>
      </w:r>
    </w:p>
    <w:p w:rsidR="00F04072" w:rsidRPr="0034786C" w:rsidRDefault="00F04072" w:rsidP="00F04072">
      <w:pPr>
        <w:autoSpaceDE w:val="0"/>
        <w:autoSpaceDN w:val="0"/>
        <w:adjustRightInd w:val="0"/>
        <w:ind w:firstLine="709"/>
        <w:jc w:val="both"/>
        <w:rPr>
          <w:szCs w:val="24"/>
        </w:rPr>
      </w:pPr>
      <w:r w:rsidRPr="0034786C">
        <w:rPr>
          <w:szCs w:val="24"/>
        </w:rPr>
        <w:t>Данная информация должна содержать следующее:</w:t>
      </w:r>
    </w:p>
    <w:p w:rsidR="00F04072" w:rsidRPr="0034786C" w:rsidRDefault="00F04072" w:rsidP="00F04072">
      <w:pPr>
        <w:numPr>
          <w:ilvl w:val="0"/>
          <w:numId w:val="26"/>
        </w:numPr>
        <w:autoSpaceDE w:val="0"/>
        <w:autoSpaceDN w:val="0"/>
        <w:adjustRightInd w:val="0"/>
        <w:ind w:left="0" w:firstLine="709"/>
        <w:jc w:val="both"/>
        <w:rPr>
          <w:szCs w:val="24"/>
        </w:rPr>
      </w:pPr>
      <w:r w:rsidRPr="0034786C">
        <w:rPr>
          <w:szCs w:val="24"/>
        </w:rPr>
        <w:t>график работы специалистов;</w:t>
      </w:r>
    </w:p>
    <w:p w:rsidR="00F04072" w:rsidRPr="0034786C" w:rsidRDefault="00F04072" w:rsidP="00F04072">
      <w:pPr>
        <w:numPr>
          <w:ilvl w:val="0"/>
          <w:numId w:val="26"/>
        </w:numPr>
        <w:autoSpaceDE w:val="0"/>
        <w:autoSpaceDN w:val="0"/>
        <w:adjustRightInd w:val="0"/>
        <w:ind w:left="0" w:firstLine="709"/>
        <w:jc w:val="both"/>
        <w:rPr>
          <w:szCs w:val="24"/>
        </w:rPr>
      </w:pPr>
      <w:r w:rsidRPr="0034786C">
        <w:rPr>
          <w:szCs w:val="24"/>
        </w:rPr>
        <w:t>перечень документов, предоставляемых получателем муниципальной услуги;</w:t>
      </w:r>
    </w:p>
    <w:p w:rsidR="00F04072" w:rsidRPr="0034786C" w:rsidRDefault="00F04072" w:rsidP="00F04072">
      <w:pPr>
        <w:numPr>
          <w:ilvl w:val="0"/>
          <w:numId w:val="26"/>
        </w:numPr>
        <w:autoSpaceDE w:val="0"/>
        <w:autoSpaceDN w:val="0"/>
        <w:adjustRightInd w:val="0"/>
        <w:ind w:left="0" w:firstLine="709"/>
        <w:jc w:val="both"/>
        <w:rPr>
          <w:szCs w:val="24"/>
        </w:rPr>
      </w:pPr>
      <w:r w:rsidRPr="0034786C">
        <w:rPr>
          <w:szCs w:val="24"/>
        </w:rPr>
        <w:t>образцы заполнения форм документов для получения муниципальной услуги;</w:t>
      </w:r>
    </w:p>
    <w:p w:rsidR="00F04072" w:rsidRPr="0034786C" w:rsidRDefault="00F04072" w:rsidP="00F04072">
      <w:pPr>
        <w:numPr>
          <w:ilvl w:val="0"/>
          <w:numId w:val="26"/>
        </w:numPr>
        <w:autoSpaceDE w:val="0"/>
        <w:autoSpaceDN w:val="0"/>
        <w:adjustRightInd w:val="0"/>
        <w:ind w:left="0" w:firstLine="709"/>
        <w:jc w:val="both"/>
        <w:rPr>
          <w:szCs w:val="24"/>
        </w:rPr>
      </w:pPr>
      <w:r w:rsidRPr="0034786C">
        <w:rPr>
          <w:szCs w:val="24"/>
        </w:rPr>
        <w:t>перечень нормативных правовых актов, регламентирующих предоставление муниципальной услуги.</w:t>
      </w:r>
    </w:p>
    <w:p w:rsidR="00F04072" w:rsidRPr="0034786C" w:rsidRDefault="00F04072" w:rsidP="00F04072">
      <w:pPr>
        <w:autoSpaceDE w:val="0"/>
        <w:autoSpaceDN w:val="0"/>
        <w:adjustRightInd w:val="0"/>
        <w:ind w:firstLine="709"/>
        <w:jc w:val="both"/>
        <w:rPr>
          <w:szCs w:val="24"/>
        </w:rPr>
      </w:pPr>
      <w:r w:rsidRPr="0034786C">
        <w:rPr>
          <w:szCs w:val="24"/>
        </w:rPr>
        <w:t>Информирование Заявителей о процедуре предоставления муниципальной услуги может осуществляться специалистами в устной (на личном приеме и по телефону) и письменной формах.</w:t>
      </w:r>
    </w:p>
    <w:p w:rsidR="00F04072" w:rsidRPr="0034786C" w:rsidRDefault="00F04072" w:rsidP="00F04072">
      <w:pPr>
        <w:autoSpaceDE w:val="0"/>
        <w:autoSpaceDN w:val="0"/>
        <w:adjustRightInd w:val="0"/>
        <w:ind w:firstLine="709"/>
        <w:jc w:val="both"/>
        <w:rPr>
          <w:szCs w:val="24"/>
        </w:rPr>
      </w:pPr>
      <w:r w:rsidRPr="0034786C">
        <w:rPr>
          <w:szCs w:val="24"/>
        </w:rPr>
        <w:t>По телефону предоставляется информация по следующим вопросам:</w:t>
      </w:r>
    </w:p>
    <w:p w:rsidR="00F04072" w:rsidRPr="0034786C" w:rsidRDefault="00F04072" w:rsidP="00F04072">
      <w:pPr>
        <w:autoSpaceDE w:val="0"/>
        <w:autoSpaceDN w:val="0"/>
        <w:adjustRightInd w:val="0"/>
        <w:ind w:firstLine="709"/>
        <w:jc w:val="both"/>
        <w:rPr>
          <w:szCs w:val="24"/>
        </w:rPr>
      </w:pPr>
      <w:r w:rsidRPr="0034786C">
        <w:rPr>
          <w:szCs w:val="24"/>
        </w:rPr>
        <w:t>1) О месте нахождения Администрации;</w:t>
      </w:r>
    </w:p>
    <w:p w:rsidR="00F04072" w:rsidRPr="0034786C" w:rsidRDefault="00F04072" w:rsidP="00F04072">
      <w:pPr>
        <w:autoSpaceDE w:val="0"/>
        <w:autoSpaceDN w:val="0"/>
        <w:adjustRightInd w:val="0"/>
        <w:ind w:firstLine="709"/>
        <w:jc w:val="both"/>
        <w:rPr>
          <w:szCs w:val="24"/>
        </w:rPr>
      </w:pPr>
      <w:r w:rsidRPr="0034786C">
        <w:rPr>
          <w:szCs w:val="24"/>
        </w:rPr>
        <w:t>2) О графике работы специалистов;</w:t>
      </w:r>
    </w:p>
    <w:p w:rsidR="00F04072" w:rsidRPr="0034786C" w:rsidRDefault="00F04072" w:rsidP="00F04072">
      <w:pPr>
        <w:autoSpaceDE w:val="0"/>
        <w:autoSpaceDN w:val="0"/>
        <w:adjustRightInd w:val="0"/>
        <w:ind w:firstLine="709"/>
        <w:jc w:val="both"/>
        <w:rPr>
          <w:szCs w:val="24"/>
        </w:rPr>
      </w:pPr>
      <w:r w:rsidRPr="0034786C">
        <w:rPr>
          <w:szCs w:val="24"/>
        </w:rPr>
        <w:t>3) О нормативных правовых актах, регламентирующих вопросы согласования переустройства и (или) перепланировки жилого помещения.</w:t>
      </w:r>
    </w:p>
    <w:p w:rsidR="00F04072" w:rsidRPr="0034786C" w:rsidRDefault="00F04072" w:rsidP="00F04072">
      <w:pPr>
        <w:autoSpaceDE w:val="0"/>
        <w:autoSpaceDN w:val="0"/>
        <w:adjustRightInd w:val="0"/>
        <w:ind w:firstLine="709"/>
        <w:jc w:val="both"/>
        <w:rPr>
          <w:szCs w:val="24"/>
        </w:rPr>
      </w:pPr>
      <w:r w:rsidRPr="0034786C">
        <w:rPr>
          <w:szCs w:val="24"/>
        </w:rPr>
        <w:t>Иная информация по предоставлению муниципальной услуги предоставляется при личном и письменном обращениях.</w:t>
      </w:r>
    </w:p>
    <w:p w:rsidR="00F04072" w:rsidRPr="0034786C" w:rsidRDefault="00F04072" w:rsidP="00F04072">
      <w:pPr>
        <w:autoSpaceDE w:val="0"/>
        <w:autoSpaceDN w:val="0"/>
        <w:adjustRightInd w:val="0"/>
        <w:ind w:firstLine="709"/>
        <w:jc w:val="both"/>
        <w:rPr>
          <w:szCs w:val="24"/>
        </w:rPr>
      </w:pPr>
      <w:r w:rsidRPr="0034786C">
        <w:rPr>
          <w:szCs w:val="24"/>
        </w:rPr>
        <w:t>Ответы на письменные обращения, связанные с разъяснением процедуры предоставления муниципальной услуги, направляются почтой в адрес Заявителя в срок, не превышающий 30 дней с момента регистрации таких обращений, либо выдаются на руки Заявителю с соблюдением вышеуказанного срока.</w:t>
      </w:r>
    </w:p>
    <w:p w:rsidR="00F04072" w:rsidRPr="0034786C" w:rsidRDefault="00F04072" w:rsidP="00F04072">
      <w:pPr>
        <w:pStyle w:val="ConsPlusNormal"/>
        <w:ind w:firstLine="709"/>
        <w:jc w:val="both"/>
        <w:rPr>
          <w:rFonts w:ascii="Times New Roman" w:hAnsi="Times New Roman" w:cs="Times New Roman"/>
          <w:sz w:val="24"/>
          <w:szCs w:val="24"/>
        </w:rPr>
      </w:pPr>
      <w:r w:rsidRPr="0034786C">
        <w:rPr>
          <w:rFonts w:ascii="Times New Roman" w:hAnsi="Times New Roman" w:cs="Times New Roman"/>
          <w:sz w:val="24"/>
          <w:szCs w:val="24"/>
        </w:rPr>
        <w:t>3.3. Рассмотрение заявления и представленных документов, проведение осмотра местонахождения объекта адресации.</w:t>
      </w:r>
    </w:p>
    <w:p w:rsidR="00F04072" w:rsidRPr="0034786C" w:rsidRDefault="00F04072" w:rsidP="00F04072">
      <w:pPr>
        <w:pStyle w:val="ConsPlusNormal"/>
        <w:ind w:firstLine="709"/>
        <w:jc w:val="both"/>
        <w:rPr>
          <w:rFonts w:ascii="Times New Roman" w:hAnsi="Times New Roman" w:cs="Times New Roman"/>
          <w:sz w:val="24"/>
          <w:szCs w:val="24"/>
        </w:rPr>
      </w:pPr>
      <w:r w:rsidRPr="0034786C">
        <w:rPr>
          <w:rFonts w:ascii="Times New Roman" w:hAnsi="Times New Roman" w:cs="Times New Roman"/>
          <w:sz w:val="24"/>
          <w:szCs w:val="24"/>
        </w:rPr>
        <w:t>Специалист, ответственный за исполнение данного заявления:</w:t>
      </w:r>
    </w:p>
    <w:p w:rsidR="00F04072" w:rsidRPr="0034786C" w:rsidRDefault="00F04072" w:rsidP="00F04072">
      <w:pPr>
        <w:pStyle w:val="ConsPlusNormal"/>
        <w:ind w:firstLine="709"/>
        <w:jc w:val="both"/>
        <w:rPr>
          <w:rFonts w:ascii="Times New Roman" w:hAnsi="Times New Roman" w:cs="Times New Roman"/>
          <w:sz w:val="24"/>
          <w:szCs w:val="24"/>
        </w:rPr>
      </w:pPr>
      <w:r w:rsidRPr="0034786C">
        <w:rPr>
          <w:rFonts w:ascii="Times New Roman" w:hAnsi="Times New Roman" w:cs="Times New Roman"/>
          <w:sz w:val="24"/>
          <w:szCs w:val="24"/>
        </w:rPr>
        <w:t>- осуществляет проверку комплектности представленных документов на соответствие требованиям, установленным настоящим Регламентом. При установлении фактов отсутствия необходимых документов, указанных в части 2.1. настоящего Регламента, специалист запрашивает документы в органах государственной власти и подведомственных органам местного самоуправления организациях, в распоряжении которых находятся указанные документы (их копии, сведения, содержащиеся в них). Необходимые документы или сведения, содержащиеся в них, предоставляются в течение 5 рабочих дней;</w:t>
      </w:r>
    </w:p>
    <w:p w:rsidR="00F04072" w:rsidRPr="0034786C" w:rsidRDefault="00F04072" w:rsidP="00F04072">
      <w:pPr>
        <w:pStyle w:val="ConsPlusNormal"/>
        <w:ind w:firstLine="709"/>
        <w:jc w:val="both"/>
        <w:rPr>
          <w:rFonts w:ascii="Times New Roman" w:hAnsi="Times New Roman" w:cs="Times New Roman"/>
          <w:sz w:val="24"/>
          <w:szCs w:val="24"/>
        </w:rPr>
      </w:pPr>
      <w:r w:rsidRPr="0034786C">
        <w:rPr>
          <w:rFonts w:ascii="Times New Roman" w:hAnsi="Times New Roman" w:cs="Times New Roman"/>
          <w:sz w:val="24"/>
          <w:szCs w:val="24"/>
        </w:rPr>
        <w:t>- определяет возможность присвоения объекту адресации адреса или аннулирования адреса;</w:t>
      </w:r>
    </w:p>
    <w:p w:rsidR="00F04072" w:rsidRPr="0034786C" w:rsidRDefault="00F04072" w:rsidP="00F04072">
      <w:pPr>
        <w:pStyle w:val="ConsPlusNormal"/>
        <w:ind w:firstLine="709"/>
        <w:jc w:val="both"/>
        <w:rPr>
          <w:rFonts w:ascii="Times New Roman" w:hAnsi="Times New Roman" w:cs="Times New Roman"/>
          <w:sz w:val="24"/>
          <w:szCs w:val="24"/>
        </w:rPr>
      </w:pPr>
      <w:r w:rsidRPr="0034786C">
        <w:rPr>
          <w:rFonts w:ascii="Times New Roman" w:hAnsi="Times New Roman" w:cs="Times New Roman"/>
          <w:sz w:val="24"/>
          <w:szCs w:val="24"/>
        </w:rPr>
        <w:t>- в случае если из имеющихся сведений установить адрес адресуемого объекта не представляется возможным, то специалист проводит осмотр местонахождения объекта адресации на месте.</w:t>
      </w:r>
    </w:p>
    <w:p w:rsidR="00F04072" w:rsidRPr="0034786C" w:rsidRDefault="00F04072" w:rsidP="00F04072">
      <w:pPr>
        <w:autoSpaceDE w:val="0"/>
        <w:autoSpaceDN w:val="0"/>
        <w:adjustRightInd w:val="0"/>
        <w:ind w:firstLine="709"/>
        <w:jc w:val="both"/>
        <w:rPr>
          <w:szCs w:val="24"/>
        </w:rPr>
      </w:pPr>
      <w:r w:rsidRPr="0034786C">
        <w:rPr>
          <w:szCs w:val="24"/>
        </w:rPr>
        <w:lastRenderedPageBreak/>
        <w:t>Заявитель несет ответственность за достоверность представленных им сведений, а также документов, в которых они содержатся.</w:t>
      </w:r>
    </w:p>
    <w:p w:rsidR="00F04072" w:rsidRPr="0034786C" w:rsidRDefault="00F04072" w:rsidP="00F04072">
      <w:pPr>
        <w:pStyle w:val="ConsPlusNormal"/>
        <w:ind w:firstLine="709"/>
        <w:jc w:val="both"/>
        <w:rPr>
          <w:rFonts w:ascii="Times New Roman" w:hAnsi="Times New Roman" w:cs="Times New Roman"/>
          <w:sz w:val="24"/>
          <w:szCs w:val="24"/>
        </w:rPr>
      </w:pPr>
      <w:r w:rsidRPr="0034786C">
        <w:rPr>
          <w:rFonts w:ascii="Times New Roman" w:hAnsi="Times New Roman" w:cs="Times New Roman"/>
          <w:sz w:val="24"/>
          <w:szCs w:val="24"/>
        </w:rPr>
        <w:t>3.4. Принятие решения о присвоении адреса объекту капитального строительства, либо об отказе в присвоении адреса объекту капитального строительства.</w:t>
      </w:r>
    </w:p>
    <w:p w:rsidR="00F04072" w:rsidRPr="0034786C" w:rsidRDefault="00F04072" w:rsidP="00F04072">
      <w:pPr>
        <w:autoSpaceDE w:val="0"/>
        <w:autoSpaceDN w:val="0"/>
        <w:adjustRightInd w:val="0"/>
        <w:ind w:firstLine="709"/>
        <w:jc w:val="both"/>
        <w:rPr>
          <w:szCs w:val="24"/>
        </w:rPr>
      </w:pPr>
      <w:r w:rsidRPr="0034786C">
        <w:rPr>
          <w:szCs w:val="24"/>
        </w:rPr>
        <w:t xml:space="preserve">3.4.1. На основании документов и сведений, представленных заявителем, полученных в результате межведомственного взаимодействия </w:t>
      </w:r>
      <w:r w:rsidRPr="0034786C">
        <w:rPr>
          <w:color w:val="000000"/>
          <w:szCs w:val="24"/>
        </w:rPr>
        <w:t>и подготовленного Акта</w:t>
      </w:r>
      <w:r w:rsidRPr="0034786C">
        <w:rPr>
          <w:szCs w:val="24"/>
        </w:rPr>
        <w:t xml:space="preserve"> специалист, ответственный за предоставление муниципальной услуги:</w:t>
      </w:r>
    </w:p>
    <w:p w:rsidR="00F04072" w:rsidRPr="0034786C" w:rsidRDefault="00F04072" w:rsidP="00F04072">
      <w:pPr>
        <w:autoSpaceDE w:val="0"/>
        <w:autoSpaceDN w:val="0"/>
        <w:adjustRightInd w:val="0"/>
        <w:ind w:firstLine="709"/>
        <w:jc w:val="both"/>
        <w:rPr>
          <w:szCs w:val="24"/>
        </w:rPr>
      </w:pPr>
      <w:r w:rsidRPr="0034786C">
        <w:rPr>
          <w:szCs w:val="24"/>
        </w:rPr>
        <w:t>1) устанавливает наличие или отсутствие оснований для отказа в предоставлении муниципальной услуги;</w:t>
      </w:r>
    </w:p>
    <w:p w:rsidR="00F04072" w:rsidRPr="0034786C" w:rsidRDefault="00F04072" w:rsidP="00F04072">
      <w:pPr>
        <w:autoSpaceDE w:val="0"/>
        <w:autoSpaceDN w:val="0"/>
        <w:adjustRightInd w:val="0"/>
        <w:ind w:firstLine="709"/>
        <w:jc w:val="both"/>
        <w:rPr>
          <w:szCs w:val="24"/>
        </w:rPr>
      </w:pPr>
      <w:r w:rsidRPr="0034786C">
        <w:rPr>
          <w:szCs w:val="24"/>
        </w:rPr>
        <w:t>2) при отсутствии оснований для отказа в предоставлении муниципальной услуги:</w:t>
      </w:r>
    </w:p>
    <w:p w:rsidR="00F04072" w:rsidRPr="0034786C" w:rsidRDefault="00F04072" w:rsidP="00F04072">
      <w:pPr>
        <w:autoSpaceDE w:val="0"/>
        <w:autoSpaceDN w:val="0"/>
        <w:adjustRightInd w:val="0"/>
        <w:ind w:firstLine="709"/>
        <w:jc w:val="both"/>
        <w:rPr>
          <w:szCs w:val="24"/>
        </w:rPr>
      </w:pPr>
      <w:r w:rsidRPr="0034786C">
        <w:rPr>
          <w:szCs w:val="24"/>
        </w:rPr>
        <w:t>- готовит проект постановления администрации Моздокского городского поселения о присвоении адреса объекту капитального строительства;</w:t>
      </w:r>
    </w:p>
    <w:p w:rsidR="00F04072" w:rsidRPr="0034786C" w:rsidRDefault="00F04072" w:rsidP="00F04072">
      <w:pPr>
        <w:autoSpaceDE w:val="0"/>
        <w:autoSpaceDN w:val="0"/>
        <w:adjustRightInd w:val="0"/>
        <w:ind w:firstLine="709"/>
        <w:jc w:val="both"/>
        <w:rPr>
          <w:szCs w:val="24"/>
        </w:rPr>
      </w:pPr>
      <w:r w:rsidRPr="0034786C">
        <w:rPr>
          <w:szCs w:val="24"/>
        </w:rPr>
        <w:t>3) при наличии оснований для отказа в предоставлении муниципальной услуги специалист:</w:t>
      </w:r>
    </w:p>
    <w:p w:rsidR="00F04072" w:rsidRPr="0034786C" w:rsidRDefault="00F04072" w:rsidP="00F04072">
      <w:pPr>
        <w:autoSpaceDE w:val="0"/>
        <w:autoSpaceDN w:val="0"/>
        <w:adjustRightInd w:val="0"/>
        <w:ind w:firstLine="709"/>
        <w:jc w:val="both"/>
        <w:rPr>
          <w:szCs w:val="24"/>
        </w:rPr>
      </w:pPr>
      <w:r w:rsidRPr="0034786C">
        <w:rPr>
          <w:szCs w:val="24"/>
        </w:rPr>
        <w:t xml:space="preserve">- готовит решение об отказе в присвоении объекту адресации адреса или аннулировании его адреса, содержащее причину отказа. </w:t>
      </w:r>
    </w:p>
    <w:p w:rsidR="00F04072" w:rsidRPr="0034786C" w:rsidRDefault="00F04072" w:rsidP="00F04072">
      <w:pPr>
        <w:autoSpaceDE w:val="0"/>
        <w:autoSpaceDN w:val="0"/>
        <w:adjustRightInd w:val="0"/>
        <w:ind w:firstLine="709"/>
        <w:jc w:val="both"/>
        <w:rPr>
          <w:szCs w:val="24"/>
        </w:rPr>
      </w:pPr>
      <w:r w:rsidRPr="0034786C">
        <w:rPr>
          <w:szCs w:val="24"/>
        </w:rPr>
        <w:t>3.4.2. После регистрации постановления о присвоении адреса объекту капитального строительства специалист уведомляет заявителя о готовности документа путем подготовки письма на имя заявителя.</w:t>
      </w:r>
    </w:p>
    <w:p w:rsidR="00F04072" w:rsidRPr="0034786C" w:rsidRDefault="00F04072" w:rsidP="00F04072">
      <w:pPr>
        <w:autoSpaceDE w:val="0"/>
        <w:autoSpaceDN w:val="0"/>
        <w:adjustRightInd w:val="0"/>
        <w:ind w:firstLine="709"/>
        <w:jc w:val="both"/>
        <w:rPr>
          <w:szCs w:val="24"/>
        </w:rPr>
      </w:pPr>
      <w:r w:rsidRPr="0034786C">
        <w:rPr>
          <w:szCs w:val="24"/>
        </w:rPr>
        <w:t>В случае отказа в присвоении адреса объекту капитального строительства решение об отказе регистрируется и направляется заявителю.</w:t>
      </w:r>
    </w:p>
    <w:p w:rsidR="00F04072" w:rsidRPr="0034786C" w:rsidRDefault="00F04072" w:rsidP="00F04072">
      <w:pPr>
        <w:pStyle w:val="aff4"/>
        <w:spacing w:after="0"/>
        <w:ind w:firstLine="709"/>
        <w:jc w:val="both"/>
        <w:rPr>
          <w:color w:val="000000"/>
        </w:rPr>
      </w:pPr>
    </w:p>
    <w:p w:rsidR="00F04072" w:rsidRPr="0034786C" w:rsidRDefault="00F04072" w:rsidP="00F04072">
      <w:pPr>
        <w:autoSpaceDE w:val="0"/>
        <w:autoSpaceDN w:val="0"/>
        <w:adjustRightInd w:val="0"/>
        <w:jc w:val="center"/>
        <w:outlineLvl w:val="1"/>
        <w:rPr>
          <w:b/>
          <w:szCs w:val="24"/>
        </w:rPr>
      </w:pPr>
      <w:r w:rsidRPr="0034786C">
        <w:rPr>
          <w:b/>
          <w:szCs w:val="24"/>
        </w:rPr>
        <w:t>4. Формы контроля за исполнением административного регламента</w:t>
      </w:r>
    </w:p>
    <w:p w:rsidR="00F04072" w:rsidRPr="0034786C" w:rsidRDefault="00F04072" w:rsidP="00F04072">
      <w:pPr>
        <w:pStyle w:val="aff4"/>
        <w:spacing w:after="0"/>
        <w:ind w:firstLine="709"/>
        <w:jc w:val="both"/>
        <w:rPr>
          <w:color w:val="000000"/>
        </w:rPr>
      </w:pPr>
    </w:p>
    <w:p w:rsidR="00F04072" w:rsidRPr="0034786C" w:rsidRDefault="00F04072" w:rsidP="00F04072">
      <w:pPr>
        <w:pStyle w:val="aff4"/>
        <w:spacing w:after="0"/>
        <w:ind w:firstLine="709"/>
        <w:jc w:val="both"/>
        <w:rPr>
          <w:color w:val="000000"/>
        </w:rPr>
      </w:pPr>
      <w:r w:rsidRPr="0034786C">
        <w:rPr>
          <w:color w:val="000000"/>
        </w:rPr>
        <w:t>4.1. Текущий контроль за соблюдением последовательности действий, определенных настоящим</w:t>
      </w:r>
      <w:bookmarkStart w:id="4" w:name="YANDEX_95"/>
      <w:bookmarkEnd w:id="4"/>
      <w:r w:rsidRPr="0034786C">
        <w:rPr>
          <w:color w:val="000000"/>
        </w:rPr>
        <w:t xml:space="preserve"> Административным регламентом по предоставлению муниципальной услуги и принятием решений специалистом, осуществляется непосредственным начальником, а также уполномоченными должностными лицами администрации, ответственными за организацию работы по предоставлению настоящей муниципальной услуги.</w:t>
      </w:r>
    </w:p>
    <w:p w:rsidR="00F04072" w:rsidRPr="0034786C" w:rsidRDefault="00F04072" w:rsidP="00F04072">
      <w:pPr>
        <w:pStyle w:val="aff4"/>
        <w:spacing w:after="0"/>
        <w:ind w:firstLine="709"/>
        <w:jc w:val="both"/>
        <w:rPr>
          <w:color w:val="000000"/>
        </w:rPr>
      </w:pPr>
      <w:r w:rsidRPr="0034786C">
        <w:rPr>
          <w:color w:val="000000"/>
        </w:rPr>
        <w:t>4.2. Должностное лицо, уполномоченное исполнять муниципальную услугу, несет персональную ответственность за соблюдение сроков, порядка, качества, режимов ее осуществления, подготовку документов, прием документов, предоставляемых заявителями, за полноту, грамотность, доступность проведенного консультирования, за правильность выполнения административных процедур, требований к составу документов, нормативных, правовых актов и муниципальных правовых актов органов местного самоуправления.</w:t>
      </w:r>
    </w:p>
    <w:p w:rsidR="00F04072" w:rsidRPr="0034786C" w:rsidRDefault="00F04072" w:rsidP="00F04072">
      <w:pPr>
        <w:pStyle w:val="aff4"/>
        <w:spacing w:after="0"/>
        <w:ind w:firstLine="709"/>
        <w:jc w:val="both"/>
        <w:rPr>
          <w:color w:val="000000"/>
        </w:rPr>
      </w:pPr>
      <w:r w:rsidRPr="0034786C">
        <w:rPr>
          <w:color w:val="000000"/>
        </w:rPr>
        <w:t>4.3. Контроль за полнотой и качеством исполнения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и подготовку ответов на обращения заявителей, содержащих жалобы на решения, действия (бездействие) должностных лиц.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F04072" w:rsidRPr="0034786C" w:rsidRDefault="00F04072" w:rsidP="00F04072">
      <w:pPr>
        <w:shd w:val="clear" w:color="auto" w:fill="FFFFFF"/>
        <w:ind w:firstLine="709"/>
        <w:jc w:val="both"/>
        <w:rPr>
          <w:rFonts w:eastAsia="Calibri"/>
          <w:color w:val="000000"/>
          <w:szCs w:val="24"/>
        </w:rPr>
      </w:pPr>
      <w:r w:rsidRPr="0034786C">
        <w:rPr>
          <w:szCs w:val="24"/>
        </w:rPr>
        <w:t xml:space="preserve">4.4. </w:t>
      </w:r>
      <w:r w:rsidRPr="0034786C">
        <w:rPr>
          <w:rFonts w:eastAsia="Calibri"/>
          <w:color w:val="000000"/>
          <w:szCs w:val="24"/>
        </w:rPr>
        <w:t>Показателями доступности и качества муниципальной услуги являются:</w:t>
      </w:r>
    </w:p>
    <w:p w:rsidR="00F04072" w:rsidRPr="0034786C" w:rsidRDefault="00F04072" w:rsidP="00F04072">
      <w:pPr>
        <w:shd w:val="clear" w:color="auto" w:fill="FFFFFF"/>
        <w:ind w:firstLine="709"/>
        <w:jc w:val="both"/>
        <w:rPr>
          <w:rFonts w:eastAsia="Calibri"/>
          <w:color w:val="000000"/>
          <w:szCs w:val="24"/>
        </w:rPr>
      </w:pPr>
      <w:r w:rsidRPr="0034786C">
        <w:rPr>
          <w:rFonts w:eastAsia="Calibri"/>
          <w:color w:val="000000"/>
          <w:szCs w:val="24"/>
        </w:rPr>
        <w:t>- открытый доступ для заявителей к информации о порядке и сроках предоставления муниципальной услуги, порядке обжалования действий (бездействий) должностных лиц;</w:t>
      </w:r>
    </w:p>
    <w:p w:rsidR="00F04072" w:rsidRPr="0034786C" w:rsidRDefault="00F04072" w:rsidP="00F04072">
      <w:pPr>
        <w:shd w:val="clear" w:color="auto" w:fill="FFFFFF"/>
        <w:ind w:firstLine="709"/>
        <w:jc w:val="both"/>
        <w:rPr>
          <w:rFonts w:eastAsia="Calibri"/>
          <w:color w:val="000000"/>
          <w:szCs w:val="24"/>
        </w:rPr>
      </w:pPr>
      <w:r w:rsidRPr="0034786C">
        <w:rPr>
          <w:rFonts w:eastAsia="Calibri"/>
          <w:color w:val="000000"/>
          <w:szCs w:val="24"/>
        </w:rPr>
        <w:t>- соблюдение стандарта предоставления муниципальной услуги;</w:t>
      </w:r>
    </w:p>
    <w:p w:rsidR="00F04072" w:rsidRPr="0034786C" w:rsidRDefault="00F04072" w:rsidP="00F04072">
      <w:pPr>
        <w:shd w:val="clear" w:color="auto" w:fill="FFFFFF"/>
        <w:ind w:firstLine="709"/>
        <w:jc w:val="both"/>
        <w:rPr>
          <w:rFonts w:eastAsia="Calibri"/>
          <w:color w:val="000000"/>
          <w:szCs w:val="24"/>
        </w:rPr>
      </w:pPr>
      <w:r w:rsidRPr="0034786C">
        <w:rPr>
          <w:rFonts w:eastAsia="Calibri"/>
          <w:color w:val="000000"/>
          <w:szCs w:val="24"/>
        </w:rPr>
        <w:t>- отсутствие жалоб заявителей на действия (бездействия) должностных лиц администрации местного самоуправления Моздокского городского поселения при предоставлении муниципальной услуги;</w:t>
      </w:r>
    </w:p>
    <w:p w:rsidR="00F04072" w:rsidRPr="0034786C" w:rsidRDefault="00F04072" w:rsidP="00F04072">
      <w:pPr>
        <w:shd w:val="clear" w:color="auto" w:fill="FFFFFF"/>
        <w:ind w:firstLine="709"/>
        <w:jc w:val="both"/>
        <w:rPr>
          <w:rFonts w:eastAsia="Calibri"/>
          <w:color w:val="000000"/>
          <w:szCs w:val="24"/>
        </w:rPr>
      </w:pPr>
      <w:r w:rsidRPr="0034786C">
        <w:rPr>
          <w:rFonts w:eastAsia="Calibri"/>
          <w:color w:val="000000"/>
          <w:szCs w:val="24"/>
        </w:rPr>
        <w:t>- наличие информационных стендов с перечнем документов, необходимых для предоставления муниципальной услуги;</w:t>
      </w:r>
    </w:p>
    <w:p w:rsidR="00F04072" w:rsidRPr="0034786C" w:rsidRDefault="00F04072" w:rsidP="00F04072">
      <w:pPr>
        <w:shd w:val="clear" w:color="auto" w:fill="FFFFFF"/>
        <w:ind w:firstLine="709"/>
        <w:jc w:val="both"/>
        <w:rPr>
          <w:rFonts w:eastAsia="Calibri"/>
          <w:color w:val="000000"/>
          <w:szCs w:val="24"/>
        </w:rPr>
      </w:pPr>
      <w:r w:rsidRPr="0034786C">
        <w:rPr>
          <w:rFonts w:eastAsia="Calibri"/>
          <w:color w:val="000000"/>
          <w:szCs w:val="24"/>
        </w:rPr>
        <w:t>- возможность получения информации по вопросам предоставления муниципальной услуги при устном обращении заявителей, а также с использованием почтовой и телефонной связи:</w:t>
      </w:r>
    </w:p>
    <w:p w:rsidR="00F04072" w:rsidRPr="0034786C" w:rsidRDefault="00F04072" w:rsidP="00F04072">
      <w:pPr>
        <w:ind w:firstLine="709"/>
        <w:jc w:val="both"/>
        <w:rPr>
          <w:szCs w:val="24"/>
        </w:rPr>
      </w:pPr>
      <w:r w:rsidRPr="0034786C">
        <w:rPr>
          <w:rFonts w:eastAsia="Calibri"/>
          <w:color w:val="000000"/>
          <w:szCs w:val="24"/>
        </w:rPr>
        <w:t xml:space="preserve">- </w:t>
      </w:r>
      <w:r w:rsidRPr="0034786C">
        <w:rPr>
          <w:szCs w:val="24"/>
        </w:rPr>
        <w:t>При консультировании по телефону специалист обязан:</w:t>
      </w:r>
    </w:p>
    <w:p w:rsidR="00F04072" w:rsidRPr="0034786C" w:rsidRDefault="00F04072" w:rsidP="00F04072">
      <w:pPr>
        <w:ind w:firstLine="709"/>
        <w:jc w:val="both"/>
        <w:rPr>
          <w:szCs w:val="24"/>
        </w:rPr>
      </w:pPr>
      <w:r w:rsidRPr="0034786C">
        <w:rPr>
          <w:szCs w:val="24"/>
        </w:rPr>
        <w:lastRenderedPageBreak/>
        <w:t>начинать ответ на телефонный звонок с информации о наименовании органа местного самоуправления, в который позвонил гражданин, фамилии, имени, отчестве и должности специалиста, принявшего телефонный звонок;</w:t>
      </w:r>
    </w:p>
    <w:p w:rsidR="00F04072" w:rsidRPr="0034786C" w:rsidRDefault="00F04072" w:rsidP="00F04072">
      <w:pPr>
        <w:ind w:firstLine="709"/>
        <w:jc w:val="both"/>
        <w:rPr>
          <w:szCs w:val="24"/>
        </w:rPr>
      </w:pPr>
      <w:r w:rsidRPr="0034786C">
        <w:rPr>
          <w:szCs w:val="24"/>
        </w:rPr>
        <w:t xml:space="preserve">при невозможности самостоятельно ответить на поставленные вопросы, переадресовать звонок заявителя на другое должностное лицо; </w:t>
      </w:r>
    </w:p>
    <w:p w:rsidR="00F04072" w:rsidRPr="0034786C" w:rsidRDefault="00F04072" w:rsidP="00F04072">
      <w:pPr>
        <w:ind w:firstLine="709"/>
        <w:jc w:val="both"/>
        <w:rPr>
          <w:szCs w:val="24"/>
        </w:rPr>
      </w:pPr>
      <w:r w:rsidRPr="0034786C">
        <w:rPr>
          <w:szCs w:val="24"/>
        </w:rPr>
        <w:t>избегать конфликтных ситуаций, способных нанести ущерб их репутации или авторитету органа местного самоуправления;</w:t>
      </w:r>
    </w:p>
    <w:p w:rsidR="00F04072" w:rsidRPr="0034786C" w:rsidRDefault="00F04072" w:rsidP="00F04072">
      <w:pPr>
        <w:ind w:firstLine="709"/>
        <w:jc w:val="both"/>
        <w:rPr>
          <w:szCs w:val="24"/>
        </w:rPr>
      </w:pPr>
      <w:r w:rsidRPr="0034786C">
        <w:rPr>
          <w:szCs w:val="24"/>
        </w:rPr>
        <w:t>соблюдать права и законные интересы заявителей.</w:t>
      </w:r>
    </w:p>
    <w:p w:rsidR="00F04072" w:rsidRPr="0034786C" w:rsidRDefault="00F04072" w:rsidP="00F04072">
      <w:pPr>
        <w:ind w:firstLine="709"/>
        <w:jc w:val="both"/>
        <w:rPr>
          <w:szCs w:val="24"/>
        </w:rPr>
      </w:pPr>
      <w:r w:rsidRPr="0034786C">
        <w:rPr>
          <w:szCs w:val="24"/>
        </w:rPr>
        <w:t>- При консультировании по телефону специалист предоставляет информацию по следующим вопросам:</w:t>
      </w:r>
    </w:p>
    <w:p w:rsidR="00F04072" w:rsidRPr="0034786C" w:rsidRDefault="00F04072" w:rsidP="00F04072">
      <w:pPr>
        <w:ind w:firstLine="709"/>
        <w:jc w:val="both"/>
        <w:rPr>
          <w:szCs w:val="24"/>
        </w:rPr>
      </w:pPr>
      <w:r w:rsidRPr="0034786C">
        <w:rPr>
          <w:szCs w:val="24"/>
        </w:rPr>
        <w:t>перечень документов, необходимых для предоставления муниципальной услуги, комплектности (достаточности) представленных документов;</w:t>
      </w:r>
    </w:p>
    <w:p w:rsidR="00F04072" w:rsidRPr="0034786C" w:rsidRDefault="00F04072" w:rsidP="00F04072">
      <w:pPr>
        <w:ind w:firstLine="709"/>
        <w:jc w:val="both"/>
        <w:rPr>
          <w:szCs w:val="24"/>
        </w:rPr>
      </w:pPr>
      <w:r w:rsidRPr="0034786C">
        <w:rPr>
          <w:szCs w:val="24"/>
        </w:rPr>
        <w:t>источник получения документов, необходимых для предоставления муниципальной услуги (орган, организация и их местонахождение);</w:t>
      </w:r>
    </w:p>
    <w:p w:rsidR="00F04072" w:rsidRPr="0034786C" w:rsidRDefault="00F04072" w:rsidP="00F04072">
      <w:pPr>
        <w:ind w:firstLine="709"/>
        <w:jc w:val="both"/>
        <w:rPr>
          <w:szCs w:val="24"/>
        </w:rPr>
      </w:pPr>
      <w:r w:rsidRPr="0034786C">
        <w:rPr>
          <w:szCs w:val="24"/>
        </w:rPr>
        <w:t>время приёма и выдачи документов;</w:t>
      </w:r>
    </w:p>
    <w:p w:rsidR="00F04072" w:rsidRPr="0034786C" w:rsidRDefault="00F04072" w:rsidP="00F04072">
      <w:pPr>
        <w:ind w:firstLine="709"/>
        <w:jc w:val="both"/>
        <w:rPr>
          <w:szCs w:val="24"/>
        </w:rPr>
      </w:pPr>
      <w:r w:rsidRPr="0034786C">
        <w:rPr>
          <w:szCs w:val="24"/>
        </w:rPr>
        <w:t>сроки предоставления муниципальной услуги;</w:t>
      </w:r>
    </w:p>
    <w:p w:rsidR="00F04072" w:rsidRPr="0034786C" w:rsidRDefault="00F04072" w:rsidP="00F04072">
      <w:pPr>
        <w:ind w:firstLine="709"/>
        <w:jc w:val="both"/>
        <w:rPr>
          <w:szCs w:val="24"/>
        </w:rPr>
      </w:pPr>
      <w:r w:rsidRPr="0034786C">
        <w:rPr>
          <w:szCs w:val="24"/>
        </w:rPr>
        <w:t>порядок обжалования действий (бездействия) и решений, осуществляемых и принимаемых в ходе предоставления муниципальной услуги.</w:t>
      </w:r>
    </w:p>
    <w:p w:rsidR="00F04072" w:rsidRPr="0034786C" w:rsidRDefault="00F04072" w:rsidP="00F04072">
      <w:pPr>
        <w:ind w:firstLine="709"/>
        <w:jc w:val="both"/>
        <w:rPr>
          <w:szCs w:val="24"/>
        </w:rPr>
      </w:pPr>
      <w:r w:rsidRPr="0034786C">
        <w:rPr>
          <w:szCs w:val="24"/>
        </w:rPr>
        <w:t>Консультирование по иным вопросам осуществляется только на основании письменного обращения или при личном консультировании.</w:t>
      </w:r>
    </w:p>
    <w:p w:rsidR="00F04072" w:rsidRPr="0034786C" w:rsidRDefault="00F04072" w:rsidP="00F04072">
      <w:pPr>
        <w:widowControl w:val="0"/>
        <w:autoSpaceDE w:val="0"/>
        <w:autoSpaceDN w:val="0"/>
        <w:adjustRightInd w:val="0"/>
        <w:ind w:firstLine="709"/>
        <w:jc w:val="both"/>
        <w:rPr>
          <w:szCs w:val="24"/>
        </w:rPr>
      </w:pPr>
      <w:r w:rsidRPr="0034786C">
        <w:rPr>
          <w:szCs w:val="24"/>
        </w:rPr>
        <w:t>- возможность получения заявителем муниципальной услуги: при личном обращении и через МФЦ.</w:t>
      </w:r>
    </w:p>
    <w:p w:rsidR="00F04072" w:rsidRPr="0034786C" w:rsidRDefault="00F04072" w:rsidP="00F04072">
      <w:pPr>
        <w:ind w:firstLine="709"/>
        <w:jc w:val="both"/>
        <w:rPr>
          <w:szCs w:val="24"/>
        </w:rPr>
      </w:pPr>
    </w:p>
    <w:p w:rsidR="00F04072" w:rsidRPr="0034786C" w:rsidRDefault="00F04072" w:rsidP="00F04072">
      <w:pPr>
        <w:autoSpaceDE w:val="0"/>
        <w:autoSpaceDN w:val="0"/>
        <w:adjustRightInd w:val="0"/>
        <w:jc w:val="center"/>
        <w:outlineLvl w:val="1"/>
        <w:rPr>
          <w:b/>
          <w:szCs w:val="24"/>
        </w:rPr>
      </w:pPr>
      <w:r w:rsidRPr="0034786C">
        <w:rPr>
          <w:b/>
          <w:szCs w:val="24"/>
        </w:rPr>
        <w:t>5. Досудебный (внесудебный) порядок обжалования решений</w:t>
      </w:r>
    </w:p>
    <w:p w:rsidR="00F04072" w:rsidRPr="0034786C" w:rsidRDefault="00F04072" w:rsidP="00F04072">
      <w:pPr>
        <w:autoSpaceDE w:val="0"/>
        <w:autoSpaceDN w:val="0"/>
        <w:adjustRightInd w:val="0"/>
        <w:jc w:val="center"/>
        <w:rPr>
          <w:b/>
          <w:szCs w:val="24"/>
        </w:rPr>
      </w:pPr>
      <w:r w:rsidRPr="0034786C">
        <w:rPr>
          <w:b/>
          <w:szCs w:val="24"/>
        </w:rPr>
        <w:t>и действий (бездействия) органа, предоставляющего</w:t>
      </w:r>
    </w:p>
    <w:p w:rsidR="00F04072" w:rsidRPr="0034786C" w:rsidRDefault="00F04072" w:rsidP="00F04072">
      <w:pPr>
        <w:autoSpaceDE w:val="0"/>
        <w:autoSpaceDN w:val="0"/>
        <w:adjustRightInd w:val="0"/>
        <w:jc w:val="center"/>
        <w:rPr>
          <w:b/>
          <w:szCs w:val="24"/>
        </w:rPr>
      </w:pPr>
      <w:r w:rsidRPr="0034786C">
        <w:rPr>
          <w:b/>
          <w:szCs w:val="24"/>
        </w:rPr>
        <w:t>муниципальную услугу, а также должностных лиц</w:t>
      </w:r>
    </w:p>
    <w:p w:rsidR="00F04072" w:rsidRPr="0034786C" w:rsidRDefault="00F04072" w:rsidP="00F04072">
      <w:pPr>
        <w:autoSpaceDE w:val="0"/>
        <w:autoSpaceDN w:val="0"/>
        <w:adjustRightInd w:val="0"/>
        <w:jc w:val="center"/>
        <w:rPr>
          <w:b/>
          <w:szCs w:val="24"/>
        </w:rPr>
      </w:pPr>
      <w:r w:rsidRPr="0034786C">
        <w:rPr>
          <w:b/>
          <w:szCs w:val="24"/>
        </w:rPr>
        <w:t>или муниципальных служащих</w:t>
      </w:r>
    </w:p>
    <w:p w:rsidR="00F04072" w:rsidRPr="0034786C" w:rsidRDefault="00F04072" w:rsidP="00F04072">
      <w:pPr>
        <w:ind w:firstLine="709"/>
        <w:jc w:val="center"/>
        <w:rPr>
          <w:szCs w:val="24"/>
        </w:rPr>
      </w:pPr>
    </w:p>
    <w:p w:rsidR="00F04072" w:rsidRPr="0034786C" w:rsidRDefault="00F04072" w:rsidP="00F04072">
      <w:pPr>
        <w:autoSpaceDE w:val="0"/>
        <w:autoSpaceDN w:val="0"/>
        <w:adjustRightInd w:val="0"/>
        <w:ind w:firstLine="709"/>
        <w:jc w:val="both"/>
        <w:rPr>
          <w:szCs w:val="24"/>
        </w:rPr>
      </w:pPr>
      <w:r w:rsidRPr="0034786C">
        <w:rPr>
          <w:szCs w:val="24"/>
        </w:rPr>
        <w:t xml:space="preserve">5.1. Жалоба на действие (бездействие) должностных лиц администрации, подается на имя главы администрации в письменной форме на бумажном носителе, или посредством направления электронного письма. </w:t>
      </w:r>
    </w:p>
    <w:p w:rsidR="00F04072" w:rsidRPr="0034786C" w:rsidRDefault="00F04072" w:rsidP="00F04072">
      <w:pPr>
        <w:autoSpaceDE w:val="0"/>
        <w:autoSpaceDN w:val="0"/>
        <w:adjustRightInd w:val="0"/>
        <w:ind w:firstLine="709"/>
        <w:jc w:val="both"/>
        <w:rPr>
          <w:szCs w:val="24"/>
        </w:rPr>
      </w:pPr>
      <w:r w:rsidRPr="0034786C">
        <w:rPr>
          <w:szCs w:val="24"/>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Порталов.</w:t>
      </w:r>
    </w:p>
    <w:p w:rsidR="00F04072" w:rsidRPr="0034786C" w:rsidRDefault="00F04072" w:rsidP="00F04072">
      <w:pPr>
        <w:autoSpaceDE w:val="0"/>
        <w:autoSpaceDN w:val="0"/>
        <w:adjustRightInd w:val="0"/>
        <w:ind w:firstLine="709"/>
        <w:jc w:val="both"/>
        <w:rPr>
          <w:szCs w:val="24"/>
        </w:rPr>
      </w:pPr>
      <w:r w:rsidRPr="0034786C">
        <w:rPr>
          <w:szCs w:val="24"/>
        </w:rPr>
        <w:t>5.2. Обращение может быть осуществлено:</w:t>
      </w:r>
    </w:p>
    <w:p w:rsidR="00F04072" w:rsidRPr="0034786C" w:rsidRDefault="00F04072" w:rsidP="00F04072">
      <w:pPr>
        <w:ind w:firstLine="709"/>
        <w:jc w:val="both"/>
        <w:rPr>
          <w:szCs w:val="24"/>
        </w:rPr>
      </w:pPr>
      <w:r w:rsidRPr="0034786C">
        <w:rPr>
          <w:szCs w:val="24"/>
        </w:rPr>
        <w:t xml:space="preserve">в письменном виде по адресу: 363760, РСО - </w:t>
      </w:r>
      <w:r>
        <w:rPr>
          <w:szCs w:val="24"/>
        </w:rPr>
        <w:t xml:space="preserve">Алания, г. Моздок, </w:t>
      </w:r>
      <w:r w:rsidRPr="0034786C">
        <w:rPr>
          <w:szCs w:val="24"/>
        </w:rPr>
        <w:t>ул. Комсомольская, 47;</w:t>
      </w:r>
    </w:p>
    <w:p w:rsidR="00F04072" w:rsidRPr="0034786C" w:rsidRDefault="00F04072" w:rsidP="00F04072">
      <w:pPr>
        <w:autoSpaceDE w:val="0"/>
        <w:autoSpaceDN w:val="0"/>
        <w:adjustRightInd w:val="0"/>
        <w:ind w:firstLine="709"/>
        <w:jc w:val="both"/>
        <w:rPr>
          <w:szCs w:val="24"/>
        </w:rPr>
      </w:pPr>
      <w:r w:rsidRPr="0034786C">
        <w:rPr>
          <w:szCs w:val="24"/>
        </w:rPr>
        <w:t xml:space="preserve">на адрес электронной почты: </w:t>
      </w:r>
      <w:r w:rsidRPr="0034786C">
        <w:rPr>
          <w:color w:val="0000FF"/>
          <w:szCs w:val="24"/>
          <w:u w:val="single"/>
          <w:lang w:val="en-US"/>
        </w:rPr>
        <w:t>mozdok</w:t>
      </w:r>
      <w:r w:rsidRPr="0034786C">
        <w:rPr>
          <w:color w:val="0000FF"/>
          <w:szCs w:val="24"/>
          <w:u w:val="single"/>
        </w:rPr>
        <w:t>@</w:t>
      </w:r>
      <w:r w:rsidRPr="0034786C">
        <w:rPr>
          <w:color w:val="0000FF"/>
          <w:szCs w:val="24"/>
          <w:u w:val="single"/>
          <w:lang w:val="en-US"/>
        </w:rPr>
        <w:t>bk</w:t>
      </w:r>
      <w:r w:rsidRPr="0034786C">
        <w:rPr>
          <w:color w:val="0000FF"/>
          <w:szCs w:val="24"/>
          <w:u w:val="single"/>
        </w:rPr>
        <w:t>.</w:t>
      </w:r>
      <w:r w:rsidRPr="0034786C">
        <w:rPr>
          <w:color w:val="0000FF"/>
          <w:szCs w:val="24"/>
          <w:u w:val="single"/>
          <w:lang w:val="en-US"/>
        </w:rPr>
        <w:t>ru</w:t>
      </w:r>
      <w:r w:rsidRPr="0034786C">
        <w:rPr>
          <w:color w:val="0000FF"/>
          <w:szCs w:val="24"/>
          <w:u w:val="single"/>
        </w:rPr>
        <w:t>;</w:t>
      </w:r>
    </w:p>
    <w:p w:rsidR="00F04072" w:rsidRPr="0034786C" w:rsidRDefault="00F04072" w:rsidP="00F04072">
      <w:pPr>
        <w:autoSpaceDE w:val="0"/>
        <w:autoSpaceDN w:val="0"/>
        <w:adjustRightInd w:val="0"/>
        <w:ind w:firstLine="709"/>
        <w:jc w:val="both"/>
        <w:rPr>
          <w:szCs w:val="24"/>
        </w:rPr>
      </w:pPr>
      <w:r w:rsidRPr="0034786C">
        <w:rPr>
          <w:szCs w:val="24"/>
        </w:rPr>
        <w:t>через многофункциональный центр.</w:t>
      </w:r>
    </w:p>
    <w:p w:rsidR="00F04072" w:rsidRPr="0034786C" w:rsidRDefault="00F04072" w:rsidP="00F04072">
      <w:pPr>
        <w:autoSpaceDE w:val="0"/>
        <w:autoSpaceDN w:val="0"/>
        <w:adjustRightInd w:val="0"/>
        <w:ind w:firstLine="709"/>
        <w:jc w:val="both"/>
        <w:rPr>
          <w:szCs w:val="24"/>
        </w:rPr>
      </w:pPr>
      <w:r w:rsidRPr="0034786C">
        <w:rPr>
          <w:szCs w:val="24"/>
        </w:rPr>
        <w:t>5.3. Заявитель может обратиться с жалобой на действие (бездействие) должностных лиц отдела архитектуры и градостроительства администрации, в том числе в следующих случаях:</w:t>
      </w:r>
    </w:p>
    <w:p w:rsidR="00F04072" w:rsidRPr="0034786C" w:rsidRDefault="00F04072" w:rsidP="00F04072">
      <w:pPr>
        <w:autoSpaceDE w:val="0"/>
        <w:autoSpaceDN w:val="0"/>
        <w:adjustRightInd w:val="0"/>
        <w:ind w:firstLine="709"/>
        <w:jc w:val="both"/>
        <w:rPr>
          <w:szCs w:val="24"/>
        </w:rPr>
      </w:pPr>
      <w:r w:rsidRPr="0034786C">
        <w:rPr>
          <w:szCs w:val="24"/>
        </w:rPr>
        <w:t>1) нарушение срока предоставления муниципальной услуги;</w:t>
      </w:r>
    </w:p>
    <w:p w:rsidR="00F04072" w:rsidRPr="0034786C" w:rsidRDefault="00F04072" w:rsidP="00F04072">
      <w:pPr>
        <w:autoSpaceDE w:val="0"/>
        <w:autoSpaceDN w:val="0"/>
        <w:adjustRightInd w:val="0"/>
        <w:ind w:firstLine="709"/>
        <w:jc w:val="both"/>
        <w:rPr>
          <w:szCs w:val="24"/>
        </w:rPr>
      </w:pPr>
      <w:r w:rsidRPr="0034786C">
        <w:rPr>
          <w:szCs w:val="24"/>
        </w:rPr>
        <w:t>2) требование у заявителя документов, не предусмотренных настоящим Регламентом для предоставления муниципальной услуги;</w:t>
      </w:r>
    </w:p>
    <w:p w:rsidR="00F04072" w:rsidRPr="0034786C" w:rsidRDefault="00F04072" w:rsidP="00F04072">
      <w:pPr>
        <w:autoSpaceDE w:val="0"/>
        <w:autoSpaceDN w:val="0"/>
        <w:adjustRightInd w:val="0"/>
        <w:ind w:firstLine="709"/>
        <w:jc w:val="both"/>
        <w:rPr>
          <w:szCs w:val="24"/>
        </w:rPr>
      </w:pPr>
      <w:r w:rsidRPr="0034786C">
        <w:rPr>
          <w:szCs w:val="24"/>
        </w:rPr>
        <w:t>3) отказ в приеме документов, предоставление которых предусмотрено настоящим Регламентом для предоставления муниципальной услуги, у заявителя;</w:t>
      </w:r>
    </w:p>
    <w:p w:rsidR="00F04072" w:rsidRPr="0034786C" w:rsidRDefault="00F04072" w:rsidP="00F04072">
      <w:pPr>
        <w:autoSpaceDE w:val="0"/>
        <w:autoSpaceDN w:val="0"/>
        <w:adjustRightInd w:val="0"/>
        <w:ind w:firstLine="709"/>
        <w:jc w:val="both"/>
        <w:rPr>
          <w:szCs w:val="24"/>
        </w:rPr>
      </w:pPr>
      <w:r w:rsidRPr="0034786C">
        <w:rPr>
          <w:szCs w:val="24"/>
        </w:rPr>
        <w:t>4) отказ в предоставлении муниципальной услуги, если основания отказа не предусмотрены настоящим Регламентом;</w:t>
      </w:r>
    </w:p>
    <w:p w:rsidR="00F04072" w:rsidRPr="0034786C" w:rsidRDefault="00F04072" w:rsidP="00F04072">
      <w:pPr>
        <w:autoSpaceDE w:val="0"/>
        <w:autoSpaceDN w:val="0"/>
        <w:adjustRightInd w:val="0"/>
        <w:ind w:firstLine="709"/>
        <w:jc w:val="both"/>
        <w:rPr>
          <w:szCs w:val="24"/>
        </w:rPr>
      </w:pPr>
      <w:r w:rsidRPr="0034786C">
        <w:rPr>
          <w:szCs w:val="24"/>
        </w:rPr>
        <w:t>5) затребование с Заявителя при предоставлении муниципальной услуги платы, не предусмотренной настоящим Регламентом;</w:t>
      </w:r>
    </w:p>
    <w:p w:rsidR="00F04072" w:rsidRPr="0034786C" w:rsidRDefault="00F04072" w:rsidP="00F04072">
      <w:pPr>
        <w:autoSpaceDE w:val="0"/>
        <w:autoSpaceDN w:val="0"/>
        <w:adjustRightInd w:val="0"/>
        <w:ind w:firstLine="709"/>
        <w:jc w:val="both"/>
        <w:rPr>
          <w:szCs w:val="24"/>
        </w:rPr>
      </w:pPr>
      <w:r w:rsidRPr="0034786C">
        <w:rPr>
          <w:szCs w:val="24"/>
        </w:rPr>
        <w:t>6)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04072" w:rsidRPr="0034786C" w:rsidRDefault="00F04072" w:rsidP="00F04072">
      <w:pPr>
        <w:autoSpaceDE w:val="0"/>
        <w:autoSpaceDN w:val="0"/>
        <w:adjustRightInd w:val="0"/>
        <w:ind w:firstLine="709"/>
        <w:jc w:val="both"/>
        <w:rPr>
          <w:szCs w:val="24"/>
        </w:rPr>
      </w:pPr>
      <w:r w:rsidRPr="0034786C">
        <w:rPr>
          <w:szCs w:val="24"/>
        </w:rPr>
        <w:t>5.4. Жалоба должна содержать:</w:t>
      </w:r>
    </w:p>
    <w:p w:rsidR="00F04072" w:rsidRPr="0034786C" w:rsidRDefault="00F04072" w:rsidP="00F04072">
      <w:pPr>
        <w:autoSpaceDE w:val="0"/>
        <w:autoSpaceDN w:val="0"/>
        <w:adjustRightInd w:val="0"/>
        <w:ind w:firstLine="709"/>
        <w:jc w:val="both"/>
        <w:rPr>
          <w:szCs w:val="24"/>
        </w:rPr>
      </w:pPr>
      <w:r w:rsidRPr="0034786C">
        <w:rPr>
          <w:szCs w:val="24"/>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04072" w:rsidRPr="0034786C" w:rsidRDefault="00F04072" w:rsidP="00F04072">
      <w:pPr>
        <w:autoSpaceDE w:val="0"/>
        <w:autoSpaceDN w:val="0"/>
        <w:adjustRightInd w:val="0"/>
        <w:ind w:firstLine="709"/>
        <w:jc w:val="both"/>
        <w:rPr>
          <w:szCs w:val="24"/>
        </w:rPr>
      </w:pPr>
      <w:r w:rsidRPr="0034786C">
        <w:rPr>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04072" w:rsidRPr="0034786C" w:rsidRDefault="00F04072" w:rsidP="00F04072">
      <w:pPr>
        <w:autoSpaceDE w:val="0"/>
        <w:autoSpaceDN w:val="0"/>
        <w:adjustRightInd w:val="0"/>
        <w:ind w:firstLine="709"/>
        <w:jc w:val="both"/>
        <w:rPr>
          <w:szCs w:val="24"/>
        </w:rPr>
      </w:pPr>
      <w:r w:rsidRPr="0034786C">
        <w:rPr>
          <w:szCs w:val="24"/>
        </w:rPr>
        <w:t>3) сведения об обжалуемых решениях и действиях (бездействии) должностного лица органа, предоставляющего муниципальную услугу, либо муниципального служащего;</w:t>
      </w:r>
    </w:p>
    <w:p w:rsidR="00F04072" w:rsidRPr="0034786C" w:rsidRDefault="00F04072" w:rsidP="00F04072">
      <w:pPr>
        <w:autoSpaceDE w:val="0"/>
        <w:autoSpaceDN w:val="0"/>
        <w:adjustRightInd w:val="0"/>
        <w:ind w:firstLine="709"/>
        <w:jc w:val="both"/>
        <w:rPr>
          <w:szCs w:val="24"/>
        </w:rPr>
      </w:pPr>
      <w:r w:rsidRPr="0034786C">
        <w:rPr>
          <w:szCs w:val="24"/>
        </w:rPr>
        <w:t>4) доводы, на основании которых Заявитель не согласен с решением и действием (бездействием)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04072" w:rsidRPr="0034786C" w:rsidRDefault="00F04072" w:rsidP="00F04072">
      <w:pPr>
        <w:autoSpaceDE w:val="0"/>
        <w:autoSpaceDN w:val="0"/>
        <w:adjustRightInd w:val="0"/>
        <w:ind w:firstLine="709"/>
        <w:jc w:val="both"/>
        <w:rPr>
          <w:szCs w:val="24"/>
        </w:rPr>
      </w:pPr>
      <w:r w:rsidRPr="0034786C">
        <w:rPr>
          <w:szCs w:val="24"/>
        </w:rPr>
        <w:t>5.5. При обращении с устной жалобой ответ на нее с согласия Заявителя может быть дан устно в ходе личного приема, осуществляемого уполномоченным должностным лицом. В остальных случаях дается письменный ответ по существу поставленных в жалобе вопросов.</w:t>
      </w:r>
    </w:p>
    <w:p w:rsidR="00F04072" w:rsidRPr="0034786C" w:rsidRDefault="00F04072" w:rsidP="00F04072">
      <w:pPr>
        <w:autoSpaceDE w:val="0"/>
        <w:autoSpaceDN w:val="0"/>
        <w:adjustRightInd w:val="0"/>
        <w:ind w:firstLine="709"/>
        <w:jc w:val="both"/>
        <w:rPr>
          <w:szCs w:val="24"/>
        </w:rPr>
      </w:pPr>
      <w:r w:rsidRPr="0034786C">
        <w:rPr>
          <w:szCs w:val="24"/>
        </w:rPr>
        <w:t xml:space="preserve">5.6.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F04072" w:rsidRPr="0034786C" w:rsidRDefault="00F04072" w:rsidP="00F04072">
      <w:pPr>
        <w:autoSpaceDE w:val="0"/>
        <w:autoSpaceDN w:val="0"/>
        <w:adjustRightInd w:val="0"/>
        <w:ind w:firstLine="709"/>
        <w:jc w:val="both"/>
        <w:rPr>
          <w:szCs w:val="24"/>
        </w:rPr>
      </w:pPr>
      <w:r w:rsidRPr="0034786C">
        <w:rPr>
          <w:szCs w:val="24"/>
        </w:rPr>
        <w:t>5.7. По результатам рассмотрения жалобы орган, предоставляющий муниципальную услугу, принимает одно из следующих решений:</w:t>
      </w:r>
    </w:p>
    <w:p w:rsidR="00F04072" w:rsidRPr="0034786C" w:rsidRDefault="00F04072" w:rsidP="00F04072">
      <w:pPr>
        <w:autoSpaceDE w:val="0"/>
        <w:autoSpaceDN w:val="0"/>
        <w:adjustRightInd w:val="0"/>
        <w:ind w:firstLine="709"/>
        <w:jc w:val="both"/>
        <w:rPr>
          <w:szCs w:val="24"/>
        </w:rPr>
      </w:pPr>
      <w:r w:rsidRPr="0034786C">
        <w:rPr>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Регламентом, а также в иных формах;</w:t>
      </w:r>
    </w:p>
    <w:p w:rsidR="00F04072" w:rsidRPr="0034786C" w:rsidRDefault="00F04072" w:rsidP="00F04072">
      <w:pPr>
        <w:autoSpaceDE w:val="0"/>
        <w:autoSpaceDN w:val="0"/>
        <w:adjustRightInd w:val="0"/>
        <w:ind w:firstLine="709"/>
        <w:jc w:val="both"/>
        <w:rPr>
          <w:szCs w:val="24"/>
        </w:rPr>
      </w:pPr>
      <w:r w:rsidRPr="0034786C">
        <w:rPr>
          <w:szCs w:val="24"/>
        </w:rPr>
        <w:t>2) отказывает в удовлетворении жалобы.</w:t>
      </w:r>
    </w:p>
    <w:p w:rsidR="00F04072" w:rsidRPr="0034786C" w:rsidRDefault="00F04072" w:rsidP="00F04072">
      <w:pPr>
        <w:autoSpaceDE w:val="0"/>
        <w:autoSpaceDN w:val="0"/>
        <w:adjustRightInd w:val="0"/>
        <w:ind w:firstLine="709"/>
        <w:jc w:val="both"/>
        <w:rPr>
          <w:szCs w:val="24"/>
        </w:rPr>
      </w:pPr>
      <w:r w:rsidRPr="0034786C">
        <w:rPr>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04072" w:rsidRPr="0034786C" w:rsidRDefault="00F04072" w:rsidP="00F04072">
      <w:pPr>
        <w:tabs>
          <w:tab w:val="left" w:pos="600"/>
        </w:tabs>
        <w:ind w:firstLine="709"/>
        <w:jc w:val="both"/>
        <w:rPr>
          <w:szCs w:val="24"/>
        </w:rPr>
      </w:pPr>
    </w:p>
    <w:p w:rsidR="00F04072" w:rsidRPr="006B0DF7" w:rsidRDefault="00F04072" w:rsidP="00F04072">
      <w:pPr>
        <w:tabs>
          <w:tab w:val="left" w:pos="600"/>
        </w:tabs>
        <w:jc w:val="both"/>
        <w:rPr>
          <w:szCs w:val="24"/>
        </w:rPr>
      </w:pPr>
    </w:p>
    <w:p w:rsidR="00F04072" w:rsidRPr="006B0DF7" w:rsidRDefault="00F04072" w:rsidP="00F04072">
      <w:pPr>
        <w:tabs>
          <w:tab w:val="left" w:pos="600"/>
        </w:tabs>
        <w:jc w:val="both"/>
        <w:rPr>
          <w:szCs w:val="24"/>
        </w:rPr>
      </w:pPr>
    </w:p>
    <w:p w:rsidR="00F04072" w:rsidRPr="006B0DF7" w:rsidRDefault="00F04072" w:rsidP="00F04072">
      <w:pPr>
        <w:tabs>
          <w:tab w:val="left" w:pos="600"/>
        </w:tabs>
        <w:jc w:val="both"/>
        <w:rPr>
          <w:szCs w:val="24"/>
        </w:rPr>
      </w:pPr>
    </w:p>
    <w:p w:rsidR="00F04072" w:rsidRPr="006B0DF7" w:rsidRDefault="00F04072" w:rsidP="00F04072">
      <w:pPr>
        <w:tabs>
          <w:tab w:val="left" w:pos="600"/>
        </w:tabs>
        <w:jc w:val="both"/>
        <w:rPr>
          <w:szCs w:val="24"/>
        </w:rPr>
      </w:pPr>
    </w:p>
    <w:p w:rsidR="00F04072" w:rsidRDefault="00F04072" w:rsidP="00F04072">
      <w:pPr>
        <w:tabs>
          <w:tab w:val="left" w:pos="600"/>
        </w:tabs>
        <w:ind w:left="4678"/>
        <w:jc w:val="center"/>
        <w:rPr>
          <w:szCs w:val="24"/>
        </w:rPr>
      </w:pPr>
    </w:p>
    <w:p w:rsidR="00F04072" w:rsidRDefault="00F04072" w:rsidP="00F04072">
      <w:pPr>
        <w:tabs>
          <w:tab w:val="left" w:pos="600"/>
        </w:tabs>
        <w:ind w:left="4678"/>
        <w:jc w:val="center"/>
        <w:rPr>
          <w:szCs w:val="24"/>
        </w:rPr>
      </w:pPr>
    </w:p>
    <w:p w:rsidR="00F04072" w:rsidRDefault="00F04072" w:rsidP="00F04072">
      <w:pPr>
        <w:tabs>
          <w:tab w:val="left" w:pos="600"/>
        </w:tabs>
        <w:ind w:left="4678"/>
        <w:jc w:val="center"/>
        <w:rPr>
          <w:szCs w:val="24"/>
        </w:rPr>
      </w:pPr>
    </w:p>
    <w:p w:rsidR="00F04072" w:rsidRDefault="00F04072" w:rsidP="00F04072">
      <w:pPr>
        <w:tabs>
          <w:tab w:val="left" w:pos="600"/>
        </w:tabs>
        <w:ind w:left="4678"/>
        <w:jc w:val="center"/>
        <w:rPr>
          <w:szCs w:val="24"/>
        </w:rPr>
      </w:pPr>
    </w:p>
    <w:p w:rsidR="00F04072" w:rsidRDefault="00F04072" w:rsidP="00F04072">
      <w:pPr>
        <w:tabs>
          <w:tab w:val="left" w:pos="600"/>
        </w:tabs>
        <w:ind w:left="4678"/>
        <w:jc w:val="center"/>
        <w:rPr>
          <w:szCs w:val="24"/>
        </w:rPr>
      </w:pPr>
    </w:p>
    <w:p w:rsidR="00F04072" w:rsidRDefault="00F04072" w:rsidP="00F04072">
      <w:pPr>
        <w:tabs>
          <w:tab w:val="left" w:pos="600"/>
        </w:tabs>
        <w:ind w:left="4678"/>
        <w:jc w:val="center"/>
        <w:rPr>
          <w:szCs w:val="24"/>
        </w:rPr>
      </w:pPr>
    </w:p>
    <w:p w:rsidR="00F04072" w:rsidRDefault="00F04072" w:rsidP="00F04072">
      <w:pPr>
        <w:tabs>
          <w:tab w:val="left" w:pos="600"/>
        </w:tabs>
        <w:ind w:left="4678"/>
        <w:jc w:val="center"/>
        <w:rPr>
          <w:szCs w:val="24"/>
        </w:rPr>
      </w:pPr>
    </w:p>
    <w:p w:rsidR="00F04072" w:rsidRDefault="00F04072" w:rsidP="00F04072">
      <w:pPr>
        <w:tabs>
          <w:tab w:val="left" w:pos="600"/>
        </w:tabs>
        <w:ind w:left="4678"/>
        <w:jc w:val="center"/>
        <w:rPr>
          <w:szCs w:val="24"/>
        </w:rPr>
      </w:pPr>
    </w:p>
    <w:p w:rsidR="00F04072" w:rsidRDefault="00F04072" w:rsidP="00F04072">
      <w:pPr>
        <w:tabs>
          <w:tab w:val="left" w:pos="600"/>
        </w:tabs>
        <w:ind w:left="4678"/>
        <w:jc w:val="center"/>
        <w:rPr>
          <w:szCs w:val="24"/>
        </w:rPr>
      </w:pPr>
    </w:p>
    <w:p w:rsidR="00F04072" w:rsidRDefault="00F04072" w:rsidP="00F04072">
      <w:pPr>
        <w:tabs>
          <w:tab w:val="left" w:pos="600"/>
        </w:tabs>
        <w:ind w:left="4678"/>
        <w:jc w:val="center"/>
        <w:rPr>
          <w:szCs w:val="24"/>
        </w:rPr>
      </w:pPr>
    </w:p>
    <w:p w:rsidR="000122F8" w:rsidRDefault="000122F8" w:rsidP="00F04072">
      <w:pPr>
        <w:tabs>
          <w:tab w:val="left" w:pos="600"/>
        </w:tabs>
        <w:ind w:left="4678"/>
        <w:jc w:val="center"/>
        <w:rPr>
          <w:szCs w:val="24"/>
        </w:rPr>
      </w:pPr>
    </w:p>
    <w:p w:rsidR="00F04072" w:rsidRDefault="00F04072" w:rsidP="00F04072">
      <w:pPr>
        <w:tabs>
          <w:tab w:val="left" w:pos="600"/>
        </w:tabs>
        <w:ind w:left="4678"/>
        <w:jc w:val="center"/>
        <w:rPr>
          <w:szCs w:val="24"/>
        </w:rPr>
      </w:pPr>
    </w:p>
    <w:p w:rsidR="00F04072" w:rsidRDefault="00F04072" w:rsidP="00F04072">
      <w:pPr>
        <w:tabs>
          <w:tab w:val="left" w:pos="600"/>
        </w:tabs>
        <w:ind w:left="4678"/>
        <w:jc w:val="center"/>
        <w:rPr>
          <w:szCs w:val="24"/>
        </w:rPr>
      </w:pPr>
    </w:p>
    <w:p w:rsidR="00F04072" w:rsidRDefault="00F04072" w:rsidP="00F04072">
      <w:pPr>
        <w:tabs>
          <w:tab w:val="left" w:pos="600"/>
        </w:tabs>
        <w:ind w:left="4678"/>
        <w:jc w:val="center"/>
        <w:rPr>
          <w:szCs w:val="24"/>
        </w:rPr>
      </w:pPr>
    </w:p>
    <w:p w:rsidR="00F04072" w:rsidRDefault="00F04072" w:rsidP="00F04072">
      <w:pPr>
        <w:tabs>
          <w:tab w:val="left" w:pos="600"/>
        </w:tabs>
        <w:ind w:left="4678"/>
        <w:jc w:val="center"/>
        <w:rPr>
          <w:szCs w:val="24"/>
        </w:rPr>
      </w:pPr>
    </w:p>
    <w:p w:rsidR="00F04072" w:rsidRDefault="00F04072" w:rsidP="00F04072">
      <w:pPr>
        <w:tabs>
          <w:tab w:val="left" w:pos="600"/>
        </w:tabs>
        <w:ind w:left="4678"/>
        <w:jc w:val="center"/>
        <w:rPr>
          <w:szCs w:val="24"/>
        </w:rPr>
      </w:pPr>
    </w:p>
    <w:p w:rsidR="00F04072" w:rsidRDefault="00F04072" w:rsidP="00F04072">
      <w:pPr>
        <w:tabs>
          <w:tab w:val="left" w:pos="600"/>
        </w:tabs>
        <w:ind w:left="4678"/>
        <w:jc w:val="center"/>
        <w:rPr>
          <w:szCs w:val="24"/>
        </w:rPr>
      </w:pPr>
    </w:p>
    <w:p w:rsidR="00F04072" w:rsidRDefault="00F04072" w:rsidP="00F04072">
      <w:pPr>
        <w:tabs>
          <w:tab w:val="left" w:pos="600"/>
        </w:tabs>
        <w:ind w:left="4678"/>
        <w:jc w:val="center"/>
        <w:rPr>
          <w:szCs w:val="24"/>
        </w:rPr>
      </w:pPr>
    </w:p>
    <w:p w:rsidR="00F04072" w:rsidRPr="00286B0E" w:rsidRDefault="00F04072" w:rsidP="00F04072">
      <w:pPr>
        <w:ind w:left="4678"/>
        <w:jc w:val="center"/>
        <w:rPr>
          <w:szCs w:val="24"/>
        </w:rPr>
      </w:pPr>
      <w:r w:rsidRPr="00286B0E">
        <w:rPr>
          <w:szCs w:val="24"/>
        </w:rPr>
        <w:lastRenderedPageBreak/>
        <w:t>Приложение № 1</w:t>
      </w:r>
    </w:p>
    <w:p w:rsidR="00F04072" w:rsidRPr="00286B0E" w:rsidRDefault="00F04072" w:rsidP="00F04072">
      <w:pPr>
        <w:ind w:left="4678"/>
        <w:jc w:val="center"/>
        <w:rPr>
          <w:szCs w:val="24"/>
        </w:rPr>
      </w:pPr>
      <w:r w:rsidRPr="00286B0E">
        <w:rPr>
          <w:szCs w:val="24"/>
        </w:rPr>
        <w:t>к Административному регламенту</w:t>
      </w:r>
    </w:p>
    <w:p w:rsidR="00F04072" w:rsidRPr="00286B0E" w:rsidRDefault="00F04072" w:rsidP="00F04072">
      <w:pPr>
        <w:pStyle w:val="aff4"/>
        <w:spacing w:after="0"/>
        <w:ind w:left="4678"/>
        <w:jc w:val="center"/>
      </w:pPr>
      <w:r w:rsidRPr="00286B0E">
        <w:t xml:space="preserve">по предоставлению муниципальной услуги: </w:t>
      </w:r>
      <w:r w:rsidRPr="00286B0E">
        <w:rPr>
          <w:color w:val="000000"/>
        </w:rPr>
        <w:t>«</w:t>
      </w:r>
      <w:r w:rsidRPr="00286B0E">
        <w:t xml:space="preserve">Присвоение адреса объекту </w:t>
      </w:r>
    </w:p>
    <w:p w:rsidR="00F04072" w:rsidRPr="00286B0E" w:rsidRDefault="00F04072" w:rsidP="00F04072">
      <w:pPr>
        <w:pStyle w:val="aff4"/>
        <w:spacing w:after="0"/>
        <w:ind w:left="4678"/>
        <w:jc w:val="center"/>
        <w:rPr>
          <w:b/>
          <w:bCs/>
        </w:rPr>
      </w:pPr>
      <w:r w:rsidRPr="00286B0E">
        <w:t>капитального строительства</w:t>
      </w:r>
      <w:r w:rsidRPr="00286B0E">
        <w:rPr>
          <w:color w:val="000000"/>
        </w:rPr>
        <w:t>» </w:t>
      </w:r>
    </w:p>
    <w:p w:rsidR="00F04072" w:rsidRPr="00286B0E" w:rsidRDefault="00F04072" w:rsidP="00F04072">
      <w:pPr>
        <w:tabs>
          <w:tab w:val="left" w:pos="600"/>
        </w:tabs>
        <w:ind w:left="4678"/>
        <w:jc w:val="center"/>
        <w:rPr>
          <w:szCs w:val="24"/>
        </w:rPr>
      </w:pPr>
    </w:p>
    <w:p w:rsidR="00F04072" w:rsidRPr="00286B0E" w:rsidRDefault="00F04072" w:rsidP="00F04072">
      <w:pPr>
        <w:jc w:val="center"/>
        <w:rPr>
          <w:b/>
          <w:szCs w:val="24"/>
        </w:rPr>
      </w:pPr>
      <w:r w:rsidRPr="00286B0E">
        <w:rPr>
          <w:b/>
          <w:szCs w:val="24"/>
        </w:rPr>
        <w:t xml:space="preserve">Заявление о присвоении объекту адресации адреса </w:t>
      </w:r>
    </w:p>
    <w:p w:rsidR="00F04072" w:rsidRPr="00286B0E" w:rsidRDefault="00F04072" w:rsidP="00F04072">
      <w:pPr>
        <w:jc w:val="center"/>
        <w:rPr>
          <w:b/>
          <w:szCs w:val="24"/>
        </w:rPr>
      </w:pPr>
      <w:r w:rsidRPr="00286B0E">
        <w:rPr>
          <w:b/>
          <w:szCs w:val="24"/>
        </w:rPr>
        <w:t>или аннулировании его адреса</w:t>
      </w:r>
    </w:p>
    <w:p w:rsidR="00F04072" w:rsidRPr="00286B0E" w:rsidRDefault="00F04072" w:rsidP="00F04072">
      <w:pPr>
        <w:jc w:val="center"/>
        <w:rPr>
          <w:b/>
          <w:szCs w:val="24"/>
        </w:rPr>
      </w:pPr>
    </w:p>
    <w:tbl>
      <w:tblPr>
        <w:tblW w:w="978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527"/>
        <w:gridCol w:w="405"/>
        <w:gridCol w:w="6"/>
        <w:gridCol w:w="26"/>
        <w:gridCol w:w="29"/>
        <w:gridCol w:w="81"/>
        <w:gridCol w:w="6"/>
        <w:gridCol w:w="354"/>
        <w:gridCol w:w="180"/>
        <w:gridCol w:w="360"/>
        <w:gridCol w:w="812"/>
        <w:gridCol w:w="595"/>
        <w:gridCol w:w="213"/>
        <w:gridCol w:w="157"/>
        <w:gridCol w:w="26"/>
        <w:gridCol w:w="66"/>
        <w:gridCol w:w="117"/>
        <w:gridCol w:w="56"/>
        <w:gridCol w:w="532"/>
        <w:gridCol w:w="362"/>
        <w:gridCol w:w="309"/>
        <w:gridCol w:w="178"/>
        <w:gridCol w:w="11"/>
        <w:gridCol w:w="46"/>
        <w:gridCol w:w="125"/>
        <w:gridCol w:w="118"/>
        <w:gridCol w:w="117"/>
        <w:gridCol w:w="38"/>
        <w:gridCol w:w="88"/>
        <w:gridCol w:w="54"/>
        <w:gridCol w:w="44"/>
        <w:gridCol w:w="328"/>
        <w:gridCol w:w="125"/>
        <w:gridCol w:w="1568"/>
        <w:gridCol w:w="114"/>
        <w:gridCol w:w="813"/>
        <w:gridCol w:w="795"/>
      </w:tblGrid>
      <w:tr w:rsidR="00F04072" w:rsidRPr="0076539A" w:rsidTr="000B0B07">
        <w:trPr>
          <w:trHeight w:val="20"/>
        </w:trPr>
        <w:tc>
          <w:tcPr>
            <w:tcW w:w="527" w:type="dxa"/>
            <w:vMerge w:val="restart"/>
            <w:tcMar>
              <w:top w:w="102" w:type="dxa"/>
              <w:left w:w="62" w:type="dxa"/>
              <w:bottom w:w="102" w:type="dxa"/>
              <w:right w:w="62" w:type="dxa"/>
            </w:tcMar>
          </w:tcPr>
          <w:p w:rsidR="00F04072" w:rsidRPr="00706590" w:rsidRDefault="00F04072" w:rsidP="000B0B07">
            <w:pPr>
              <w:autoSpaceDE w:val="0"/>
              <w:autoSpaceDN w:val="0"/>
              <w:adjustRightInd w:val="0"/>
              <w:jc w:val="center"/>
              <w:rPr>
                <w:b/>
                <w:bCs/>
              </w:rPr>
            </w:pPr>
            <w:r w:rsidRPr="00706590">
              <w:rPr>
                <w:b/>
                <w:bCs/>
              </w:rPr>
              <w:t>1</w:t>
            </w:r>
          </w:p>
        </w:tc>
        <w:tc>
          <w:tcPr>
            <w:tcW w:w="3489" w:type="dxa"/>
            <w:gridSpan w:val="17"/>
            <w:tcMar>
              <w:top w:w="102" w:type="dxa"/>
              <w:left w:w="62" w:type="dxa"/>
              <w:bottom w:w="102" w:type="dxa"/>
              <w:right w:w="62" w:type="dxa"/>
            </w:tcMar>
          </w:tcPr>
          <w:p w:rsidR="00F04072" w:rsidRPr="00706590" w:rsidRDefault="00F04072" w:rsidP="000B0B07">
            <w:pPr>
              <w:autoSpaceDE w:val="0"/>
              <w:autoSpaceDN w:val="0"/>
              <w:adjustRightInd w:val="0"/>
              <w:jc w:val="center"/>
              <w:rPr>
                <w:b/>
                <w:bCs/>
              </w:rPr>
            </w:pPr>
            <w:r w:rsidRPr="00706590">
              <w:rPr>
                <w:b/>
                <w:bCs/>
              </w:rPr>
              <w:t>Заявление</w:t>
            </w:r>
          </w:p>
        </w:tc>
        <w:tc>
          <w:tcPr>
            <w:tcW w:w="532" w:type="dxa"/>
            <w:vMerge w:val="restart"/>
            <w:tcMar>
              <w:top w:w="102" w:type="dxa"/>
              <w:left w:w="62" w:type="dxa"/>
              <w:bottom w:w="102" w:type="dxa"/>
              <w:right w:w="62" w:type="dxa"/>
            </w:tcMar>
          </w:tcPr>
          <w:p w:rsidR="00F04072" w:rsidRPr="00706590" w:rsidRDefault="00F04072" w:rsidP="000B0B07">
            <w:pPr>
              <w:autoSpaceDE w:val="0"/>
              <w:autoSpaceDN w:val="0"/>
              <w:adjustRightInd w:val="0"/>
              <w:jc w:val="center"/>
              <w:rPr>
                <w:b/>
                <w:bCs/>
              </w:rPr>
            </w:pPr>
            <w:r w:rsidRPr="00706590">
              <w:rPr>
                <w:b/>
                <w:bCs/>
              </w:rPr>
              <w:t>2</w:t>
            </w:r>
          </w:p>
        </w:tc>
        <w:tc>
          <w:tcPr>
            <w:tcW w:w="5233" w:type="dxa"/>
            <w:gridSpan w:val="18"/>
            <w:vMerge w:val="restart"/>
            <w:tcMar>
              <w:top w:w="102" w:type="dxa"/>
              <w:left w:w="62" w:type="dxa"/>
              <w:bottom w:w="102" w:type="dxa"/>
              <w:right w:w="62" w:type="dxa"/>
            </w:tcMar>
          </w:tcPr>
          <w:p w:rsidR="00F04072" w:rsidRPr="00706590" w:rsidRDefault="00F04072" w:rsidP="000B0B07">
            <w:pPr>
              <w:autoSpaceDE w:val="0"/>
              <w:autoSpaceDN w:val="0"/>
              <w:adjustRightInd w:val="0"/>
              <w:rPr>
                <w:b/>
                <w:bCs/>
              </w:rPr>
            </w:pPr>
            <w:r w:rsidRPr="00706590">
              <w:rPr>
                <w:b/>
                <w:bCs/>
              </w:rPr>
              <w:t>Заявление принято</w:t>
            </w:r>
          </w:p>
          <w:p w:rsidR="00F04072" w:rsidRPr="00706590" w:rsidRDefault="00F04072" w:rsidP="000B0B07">
            <w:pPr>
              <w:autoSpaceDE w:val="0"/>
              <w:autoSpaceDN w:val="0"/>
              <w:adjustRightInd w:val="0"/>
              <w:rPr>
                <w:bCs/>
              </w:rPr>
            </w:pPr>
            <w:r w:rsidRPr="00706590">
              <w:rPr>
                <w:bCs/>
              </w:rPr>
              <w:t>количество листов заявления ________</w:t>
            </w:r>
          </w:p>
          <w:p w:rsidR="00F04072" w:rsidRPr="00706590" w:rsidRDefault="00F04072" w:rsidP="000B0B07">
            <w:pPr>
              <w:autoSpaceDE w:val="0"/>
              <w:autoSpaceDN w:val="0"/>
              <w:adjustRightInd w:val="0"/>
              <w:rPr>
                <w:bCs/>
              </w:rPr>
            </w:pPr>
            <w:r w:rsidRPr="00706590">
              <w:rPr>
                <w:bCs/>
              </w:rPr>
              <w:t>количество прилагаемых документов ______,</w:t>
            </w:r>
          </w:p>
          <w:p w:rsidR="00F04072" w:rsidRPr="00706590" w:rsidRDefault="00F04072" w:rsidP="000B0B07">
            <w:pPr>
              <w:autoSpaceDE w:val="0"/>
              <w:autoSpaceDN w:val="0"/>
              <w:adjustRightInd w:val="0"/>
              <w:rPr>
                <w:bCs/>
              </w:rPr>
            </w:pPr>
            <w:r w:rsidRPr="00706590">
              <w:rPr>
                <w:bCs/>
              </w:rPr>
              <w:t>всего листов ______</w:t>
            </w:r>
          </w:p>
          <w:p w:rsidR="00F04072" w:rsidRPr="00706590" w:rsidRDefault="00F04072" w:rsidP="000B0B07">
            <w:pPr>
              <w:autoSpaceDE w:val="0"/>
              <w:autoSpaceDN w:val="0"/>
              <w:adjustRightInd w:val="0"/>
              <w:rPr>
                <w:bCs/>
              </w:rPr>
            </w:pPr>
          </w:p>
          <w:p w:rsidR="00F04072" w:rsidRPr="00611A96" w:rsidRDefault="00F04072" w:rsidP="000B0B07">
            <w:pPr>
              <w:autoSpaceDE w:val="0"/>
              <w:autoSpaceDN w:val="0"/>
              <w:adjustRightInd w:val="0"/>
              <w:rPr>
                <w:b/>
                <w:bCs/>
                <w:i/>
                <w:u w:val="single"/>
              </w:rPr>
            </w:pPr>
            <w:r w:rsidRPr="00706590">
              <w:rPr>
                <w:bCs/>
              </w:rPr>
              <w:t xml:space="preserve">отдел принявший заявление </w:t>
            </w:r>
            <w:r>
              <w:rPr>
                <w:b/>
                <w:bCs/>
                <w:i/>
                <w:u w:val="single"/>
              </w:rPr>
              <w:t xml:space="preserve"> </w:t>
            </w:r>
          </w:p>
        </w:tc>
      </w:tr>
      <w:tr w:rsidR="00F04072" w:rsidRPr="0076539A" w:rsidTr="000B0B07">
        <w:trPr>
          <w:trHeight w:val="322"/>
        </w:trPr>
        <w:tc>
          <w:tcPr>
            <w:tcW w:w="527" w:type="dxa"/>
            <w:vMerge/>
            <w:tcMar>
              <w:top w:w="102" w:type="dxa"/>
              <w:left w:w="62" w:type="dxa"/>
              <w:bottom w:w="102" w:type="dxa"/>
              <w:right w:w="62" w:type="dxa"/>
            </w:tcMar>
          </w:tcPr>
          <w:p w:rsidR="00F04072" w:rsidRPr="00706590" w:rsidRDefault="00F04072" w:rsidP="000B0B07">
            <w:pPr>
              <w:autoSpaceDE w:val="0"/>
              <w:autoSpaceDN w:val="0"/>
              <w:adjustRightInd w:val="0"/>
            </w:pPr>
          </w:p>
        </w:tc>
        <w:tc>
          <w:tcPr>
            <w:tcW w:w="3489" w:type="dxa"/>
            <w:gridSpan w:val="17"/>
            <w:vMerge w:val="restart"/>
            <w:tcMar>
              <w:top w:w="102" w:type="dxa"/>
              <w:left w:w="62" w:type="dxa"/>
              <w:bottom w:w="102" w:type="dxa"/>
              <w:right w:w="62" w:type="dxa"/>
            </w:tcMar>
          </w:tcPr>
          <w:p w:rsidR="00F04072" w:rsidRPr="00706590" w:rsidRDefault="00F04072" w:rsidP="000B0B07">
            <w:pPr>
              <w:autoSpaceDE w:val="0"/>
              <w:autoSpaceDN w:val="0"/>
              <w:adjustRightInd w:val="0"/>
              <w:jc w:val="center"/>
              <w:rPr>
                <w:bCs/>
                <w:i/>
              </w:rPr>
            </w:pPr>
            <w:r>
              <w:rPr>
                <w:bCs/>
                <w:i/>
              </w:rPr>
              <w:t>в _______________________________</w:t>
            </w:r>
          </w:p>
          <w:p w:rsidR="00F04072" w:rsidRDefault="00F04072" w:rsidP="000B0B07">
            <w:pPr>
              <w:autoSpaceDE w:val="0"/>
              <w:autoSpaceDN w:val="0"/>
              <w:adjustRightInd w:val="0"/>
              <w:jc w:val="center"/>
              <w:rPr>
                <w:sz w:val="14"/>
                <w:szCs w:val="14"/>
              </w:rPr>
            </w:pPr>
            <w:r w:rsidRPr="00611A96">
              <w:rPr>
                <w:sz w:val="14"/>
                <w:szCs w:val="14"/>
              </w:rPr>
              <w:t>(наименование органа местного самоуправления</w:t>
            </w:r>
          </w:p>
          <w:p w:rsidR="00F04072" w:rsidRDefault="00F04072" w:rsidP="000B0B07">
            <w:pPr>
              <w:autoSpaceDE w:val="0"/>
              <w:autoSpaceDN w:val="0"/>
              <w:adjustRightInd w:val="0"/>
              <w:jc w:val="center"/>
              <w:rPr>
                <w:sz w:val="14"/>
                <w:szCs w:val="14"/>
              </w:rPr>
            </w:pPr>
            <w:r>
              <w:rPr>
                <w:sz w:val="14"/>
                <w:szCs w:val="14"/>
              </w:rPr>
              <w:t>________________________________________________</w:t>
            </w:r>
          </w:p>
          <w:p w:rsidR="00F04072" w:rsidRPr="00706590" w:rsidRDefault="00F04072" w:rsidP="000B0B07">
            <w:pPr>
              <w:autoSpaceDE w:val="0"/>
              <w:autoSpaceDN w:val="0"/>
              <w:adjustRightInd w:val="0"/>
              <w:jc w:val="center"/>
              <w:rPr>
                <w:bCs/>
                <w:i/>
                <w:u w:val="single"/>
              </w:rPr>
            </w:pPr>
            <w:r w:rsidRPr="00611A96">
              <w:rPr>
                <w:sz w:val="14"/>
                <w:szCs w:val="14"/>
              </w:rPr>
              <w:t>органа государственной власти субъекта Российской</w:t>
            </w:r>
            <w:r w:rsidRPr="00611A96">
              <w:rPr>
                <w:sz w:val="14"/>
                <w:szCs w:val="14"/>
              </w:rPr>
              <w:br/>
              <w:t>Федерации — городов федерального значения или</w:t>
            </w:r>
            <w:r w:rsidRPr="00611A96">
              <w:rPr>
                <w:sz w:val="14"/>
                <w:szCs w:val="14"/>
              </w:rPr>
              <w:br/>
              <w:t>органа местного самоуправления внутригородского</w:t>
            </w:r>
            <w:r w:rsidRPr="00611A96">
              <w:rPr>
                <w:sz w:val="14"/>
                <w:szCs w:val="14"/>
              </w:rPr>
              <w:br/>
              <w:t>муниципального образования города федерального</w:t>
            </w:r>
            <w:r w:rsidRPr="00611A96">
              <w:rPr>
                <w:sz w:val="14"/>
                <w:szCs w:val="14"/>
              </w:rPr>
              <w:br/>
              <w:t>значения, уполномоченного законом субъекта</w:t>
            </w:r>
            <w:r w:rsidRPr="00611A96">
              <w:rPr>
                <w:sz w:val="14"/>
                <w:szCs w:val="14"/>
              </w:rPr>
              <w:br/>
              <w:t>Российской Федерации на присвоение объектам</w:t>
            </w:r>
            <w:r w:rsidRPr="00611A96">
              <w:rPr>
                <w:sz w:val="14"/>
                <w:szCs w:val="14"/>
              </w:rPr>
              <w:br/>
              <w:t>адресации адресов)</w:t>
            </w:r>
          </w:p>
        </w:tc>
        <w:tc>
          <w:tcPr>
            <w:tcW w:w="532" w:type="dxa"/>
            <w:vMerge/>
            <w:tcMar>
              <w:top w:w="102" w:type="dxa"/>
              <w:left w:w="62" w:type="dxa"/>
              <w:bottom w:w="102" w:type="dxa"/>
              <w:right w:w="62" w:type="dxa"/>
            </w:tcMar>
          </w:tcPr>
          <w:p w:rsidR="00F04072" w:rsidRPr="00706590" w:rsidRDefault="00F04072" w:rsidP="000B0B07">
            <w:pPr>
              <w:autoSpaceDE w:val="0"/>
              <w:autoSpaceDN w:val="0"/>
              <w:adjustRightInd w:val="0"/>
              <w:jc w:val="center"/>
              <w:rPr>
                <w:bCs/>
              </w:rPr>
            </w:pPr>
          </w:p>
        </w:tc>
        <w:tc>
          <w:tcPr>
            <w:tcW w:w="5233" w:type="dxa"/>
            <w:gridSpan w:val="18"/>
            <w:vMerge/>
            <w:tcMar>
              <w:top w:w="102" w:type="dxa"/>
              <w:left w:w="62" w:type="dxa"/>
              <w:bottom w:w="102" w:type="dxa"/>
              <w:right w:w="62" w:type="dxa"/>
            </w:tcMar>
          </w:tcPr>
          <w:p w:rsidR="00F04072" w:rsidRPr="00706590" w:rsidRDefault="00F04072" w:rsidP="000B0B07">
            <w:pPr>
              <w:autoSpaceDE w:val="0"/>
              <w:autoSpaceDN w:val="0"/>
              <w:adjustRightInd w:val="0"/>
              <w:jc w:val="center"/>
              <w:rPr>
                <w:bCs/>
              </w:rPr>
            </w:pPr>
          </w:p>
        </w:tc>
      </w:tr>
      <w:tr w:rsidR="00F04072" w:rsidRPr="0076539A" w:rsidTr="000B0B07">
        <w:trPr>
          <w:trHeight w:val="189"/>
        </w:trPr>
        <w:tc>
          <w:tcPr>
            <w:tcW w:w="527" w:type="dxa"/>
            <w:vMerge/>
            <w:tcMar>
              <w:top w:w="102" w:type="dxa"/>
              <w:left w:w="62" w:type="dxa"/>
              <w:bottom w:w="102" w:type="dxa"/>
              <w:right w:w="62" w:type="dxa"/>
            </w:tcMar>
          </w:tcPr>
          <w:p w:rsidR="00F04072" w:rsidRPr="00706590" w:rsidRDefault="00F04072" w:rsidP="000B0B07">
            <w:pPr>
              <w:autoSpaceDE w:val="0"/>
              <w:autoSpaceDN w:val="0"/>
              <w:adjustRightInd w:val="0"/>
            </w:pPr>
          </w:p>
        </w:tc>
        <w:tc>
          <w:tcPr>
            <w:tcW w:w="3489" w:type="dxa"/>
            <w:gridSpan w:val="17"/>
            <w:vMerge/>
            <w:tcMar>
              <w:top w:w="102" w:type="dxa"/>
              <w:left w:w="62" w:type="dxa"/>
              <w:bottom w:w="102" w:type="dxa"/>
              <w:right w:w="62" w:type="dxa"/>
            </w:tcMar>
          </w:tcPr>
          <w:p w:rsidR="00F04072" w:rsidRPr="00706590" w:rsidRDefault="00F04072" w:rsidP="000B0B07">
            <w:pPr>
              <w:autoSpaceDE w:val="0"/>
              <w:autoSpaceDN w:val="0"/>
              <w:adjustRightInd w:val="0"/>
            </w:pPr>
          </w:p>
        </w:tc>
        <w:tc>
          <w:tcPr>
            <w:tcW w:w="532" w:type="dxa"/>
            <w:vMerge/>
            <w:tcMar>
              <w:top w:w="102" w:type="dxa"/>
              <w:left w:w="62" w:type="dxa"/>
              <w:bottom w:w="102" w:type="dxa"/>
              <w:right w:w="62" w:type="dxa"/>
            </w:tcMar>
          </w:tcPr>
          <w:p w:rsidR="00F04072" w:rsidRPr="00706590" w:rsidRDefault="00F04072" w:rsidP="000B0B07">
            <w:pPr>
              <w:autoSpaceDE w:val="0"/>
              <w:autoSpaceDN w:val="0"/>
              <w:adjustRightInd w:val="0"/>
            </w:pPr>
          </w:p>
        </w:tc>
        <w:tc>
          <w:tcPr>
            <w:tcW w:w="5233" w:type="dxa"/>
            <w:gridSpan w:val="18"/>
            <w:tcMar>
              <w:top w:w="102" w:type="dxa"/>
              <w:left w:w="62" w:type="dxa"/>
              <w:bottom w:w="102" w:type="dxa"/>
              <w:right w:w="62" w:type="dxa"/>
            </w:tcMar>
          </w:tcPr>
          <w:p w:rsidR="00F04072" w:rsidRDefault="00F04072" w:rsidP="000B0B07">
            <w:pPr>
              <w:autoSpaceDE w:val="0"/>
              <w:autoSpaceDN w:val="0"/>
              <w:adjustRightInd w:val="0"/>
              <w:rPr>
                <w:bCs/>
              </w:rPr>
            </w:pPr>
          </w:p>
          <w:p w:rsidR="00F04072" w:rsidRPr="00706590" w:rsidRDefault="00F04072" w:rsidP="000B0B07">
            <w:pPr>
              <w:autoSpaceDE w:val="0"/>
              <w:autoSpaceDN w:val="0"/>
              <w:adjustRightInd w:val="0"/>
              <w:rPr>
                <w:bCs/>
              </w:rPr>
            </w:pPr>
            <w:r w:rsidRPr="00706590">
              <w:rPr>
                <w:bCs/>
              </w:rPr>
              <w:t>дата «_____»____________ ___________ г.</w:t>
            </w:r>
          </w:p>
        </w:tc>
      </w:tr>
      <w:tr w:rsidR="00F04072" w:rsidRPr="0076539A" w:rsidTr="000B0B07">
        <w:trPr>
          <w:trHeight w:val="171"/>
        </w:trPr>
        <w:tc>
          <w:tcPr>
            <w:tcW w:w="527" w:type="dxa"/>
            <w:vMerge w:val="restart"/>
            <w:tcMar>
              <w:top w:w="102" w:type="dxa"/>
              <w:left w:w="62" w:type="dxa"/>
              <w:bottom w:w="102" w:type="dxa"/>
              <w:right w:w="62" w:type="dxa"/>
            </w:tcMar>
          </w:tcPr>
          <w:p w:rsidR="00F04072" w:rsidRPr="00706590" w:rsidRDefault="00F04072" w:rsidP="000B0B07">
            <w:pPr>
              <w:autoSpaceDE w:val="0"/>
              <w:autoSpaceDN w:val="0"/>
              <w:adjustRightInd w:val="0"/>
              <w:jc w:val="center"/>
              <w:rPr>
                <w:b/>
                <w:bCs/>
              </w:rPr>
            </w:pPr>
            <w:r w:rsidRPr="00706590">
              <w:rPr>
                <w:b/>
                <w:bCs/>
              </w:rPr>
              <w:t>3</w:t>
            </w:r>
          </w:p>
        </w:tc>
        <w:tc>
          <w:tcPr>
            <w:tcW w:w="9254" w:type="dxa"/>
            <w:gridSpan w:val="36"/>
            <w:tcMar>
              <w:top w:w="102" w:type="dxa"/>
              <w:left w:w="62" w:type="dxa"/>
              <w:bottom w:w="102" w:type="dxa"/>
              <w:right w:w="62" w:type="dxa"/>
            </w:tcMar>
          </w:tcPr>
          <w:p w:rsidR="00F04072" w:rsidRPr="003B2F6A" w:rsidRDefault="00F04072" w:rsidP="000B0B07">
            <w:pPr>
              <w:autoSpaceDE w:val="0"/>
              <w:autoSpaceDN w:val="0"/>
              <w:adjustRightInd w:val="0"/>
              <w:rPr>
                <w:b/>
                <w:bCs/>
              </w:rPr>
            </w:pPr>
            <w:r w:rsidRPr="003B2F6A">
              <w:rPr>
                <w:b/>
                <w:bCs/>
              </w:rPr>
              <w:t>Прошу в отношении объекта адресации:</w:t>
            </w:r>
          </w:p>
        </w:tc>
      </w:tr>
      <w:tr w:rsidR="00F04072" w:rsidRPr="0076539A" w:rsidTr="000B0B07">
        <w:trPr>
          <w:trHeight w:val="164"/>
        </w:trPr>
        <w:tc>
          <w:tcPr>
            <w:tcW w:w="527" w:type="dxa"/>
            <w:vMerge/>
            <w:tcMar>
              <w:top w:w="102" w:type="dxa"/>
              <w:left w:w="62" w:type="dxa"/>
              <w:bottom w:w="102" w:type="dxa"/>
              <w:right w:w="62" w:type="dxa"/>
            </w:tcMar>
          </w:tcPr>
          <w:p w:rsidR="00F04072" w:rsidRPr="00706590" w:rsidRDefault="00F04072" w:rsidP="000B0B07">
            <w:pPr>
              <w:autoSpaceDE w:val="0"/>
              <w:autoSpaceDN w:val="0"/>
              <w:adjustRightInd w:val="0"/>
            </w:pPr>
          </w:p>
        </w:tc>
        <w:tc>
          <w:tcPr>
            <w:tcW w:w="9254" w:type="dxa"/>
            <w:gridSpan w:val="36"/>
            <w:tcMar>
              <w:top w:w="102" w:type="dxa"/>
              <w:left w:w="62" w:type="dxa"/>
              <w:bottom w:w="102" w:type="dxa"/>
              <w:right w:w="62" w:type="dxa"/>
            </w:tcMar>
          </w:tcPr>
          <w:p w:rsidR="00F04072" w:rsidRPr="00800A66" w:rsidRDefault="00F04072" w:rsidP="000B0B07">
            <w:pPr>
              <w:autoSpaceDE w:val="0"/>
              <w:autoSpaceDN w:val="0"/>
              <w:adjustRightInd w:val="0"/>
              <w:rPr>
                <w:b/>
                <w:bCs/>
              </w:rPr>
            </w:pPr>
            <w:r w:rsidRPr="00800A66">
              <w:rPr>
                <w:b/>
                <w:bCs/>
              </w:rPr>
              <w:t>Вид:</w:t>
            </w:r>
          </w:p>
        </w:tc>
      </w:tr>
      <w:tr w:rsidR="00F04072" w:rsidRPr="0076539A" w:rsidTr="000B0B07">
        <w:trPr>
          <w:trHeight w:val="141"/>
        </w:trPr>
        <w:tc>
          <w:tcPr>
            <w:tcW w:w="527" w:type="dxa"/>
            <w:vMerge/>
            <w:tcMar>
              <w:top w:w="102" w:type="dxa"/>
              <w:left w:w="62" w:type="dxa"/>
              <w:bottom w:w="102" w:type="dxa"/>
              <w:right w:w="62" w:type="dxa"/>
            </w:tcMar>
          </w:tcPr>
          <w:p w:rsidR="00F04072" w:rsidRPr="00706590" w:rsidRDefault="00F04072" w:rsidP="000B0B07">
            <w:pPr>
              <w:autoSpaceDE w:val="0"/>
              <w:autoSpaceDN w:val="0"/>
              <w:adjustRightInd w:val="0"/>
            </w:pPr>
          </w:p>
        </w:tc>
        <w:tc>
          <w:tcPr>
            <w:tcW w:w="553" w:type="dxa"/>
            <w:gridSpan w:val="6"/>
            <w:tcMar>
              <w:top w:w="102" w:type="dxa"/>
              <w:left w:w="62" w:type="dxa"/>
              <w:bottom w:w="102" w:type="dxa"/>
              <w:right w:w="62" w:type="dxa"/>
            </w:tcMar>
          </w:tcPr>
          <w:p w:rsidR="00F04072" w:rsidRPr="00706590" w:rsidRDefault="00F04072" w:rsidP="000B0B07">
            <w:pPr>
              <w:autoSpaceDE w:val="0"/>
              <w:autoSpaceDN w:val="0"/>
              <w:adjustRightInd w:val="0"/>
              <w:rPr>
                <w:bCs/>
                <w:lang w:val="en-US"/>
              </w:rPr>
            </w:pPr>
          </w:p>
        </w:tc>
        <w:tc>
          <w:tcPr>
            <w:tcW w:w="2301" w:type="dxa"/>
            <w:gridSpan w:val="5"/>
            <w:tcMar>
              <w:top w:w="102" w:type="dxa"/>
              <w:left w:w="62" w:type="dxa"/>
              <w:bottom w:w="102" w:type="dxa"/>
              <w:right w:w="62" w:type="dxa"/>
            </w:tcMar>
          </w:tcPr>
          <w:p w:rsidR="00F04072" w:rsidRPr="00706590" w:rsidRDefault="00F04072" w:rsidP="000B0B07">
            <w:pPr>
              <w:autoSpaceDE w:val="0"/>
              <w:autoSpaceDN w:val="0"/>
              <w:adjustRightInd w:val="0"/>
              <w:rPr>
                <w:bCs/>
              </w:rPr>
            </w:pPr>
            <w:r w:rsidRPr="00706590">
              <w:rPr>
                <w:bCs/>
              </w:rPr>
              <w:t>Земельный участок</w:t>
            </w:r>
          </w:p>
        </w:tc>
        <w:tc>
          <w:tcPr>
            <w:tcW w:w="579" w:type="dxa"/>
            <w:gridSpan w:val="5"/>
            <w:tcMar>
              <w:top w:w="102" w:type="dxa"/>
              <w:left w:w="62" w:type="dxa"/>
              <w:bottom w:w="102" w:type="dxa"/>
              <w:right w:w="62" w:type="dxa"/>
            </w:tcMar>
          </w:tcPr>
          <w:p w:rsidR="00F04072" w:rsidRPr="00706590" w:rsidRDefault="00F04072" w:rsidP="000B0B07">
            <w:pPr>
              <w:autoSpaceDE w:val="0"/>
              <w:autoSpaceDN w:val="0"/>
              <w:adjustRightInd w:val="0"/>
              <w:rPr>
                <w:bCs/>
                <w:lang w:val="en-US"/>
              </w:rPr>
            </w:pPr>
          </w:p>
        </w:tc>
        <w:tc>
          <w:tcPr>
            <w:tcW w:w="1437" w:type="dxa"/>
            <w:gridSpan w:val="5"/>
            <w:tcMar>
              <w:top w:w="102" w:type="dxa"/>
              <w:left w:w="62" w:type="dxa"/>
              <w:bottom w:w="102" w:type="dxa"/>
              <w:right w:w="62" w:type="dxa"/>
            </w:tcMar>
          </w:tcPr>
          <w:p w:rsidR="00F04072" w:rsidRPr="00706590" w:rsidRDefault="00F04072" w:rsidP="000B0B07">
            <w:pPr>
              <w:autoSpaceDE w:val="0"/>
              <w:autoSpaceDN w:val="0"/>
              <w:adjustRightInd w:val="0"/>
              <w:rPr>
                <w:bCs/>
              </w:rPr>
            </w:pPr>
            <w:r w:rsidRPr="00706590">
              <w:rPr>
                <w:bCs/>
              </w:rPr>
              <w:t>Сооружение</w:t>
            </w:r>
          </w:p>
        </w:tc>
        <w:tc>
          <w:tcPr>
            <w:tcW w:w="543" w:type="dxa"/>
            <w:gridSpan w:val="7"/>
            <w:vMerge w:val="restart"/>
            <w:tcMar>
              <w:top w:w="102" w:type="dxa"/>
              <w:left w:w="62" w:type="dxa"/>
              <w:bottom w:w="102" w:type="dxa"/>
              <w:right w:w="62" w:type="dxa"/>
            </w:tcMar>
          </w:tcPr>
          <w:p w:rsidR="00F04072" w:rsidRPr="00706590" w:rsidRDefault="00F04072" w:rsidP="000B0B07">
            <w:pPr>
              <w:autoSpaceDE w:val="0"/>
              <w:autoSpaceDN w:val="0"/>
              <w:adjustRightInd w:val="0"/>
              <w:rPr>
                <w:bCs/>
              </w:rPr>
            </w:pPr>
          </w:p>
        </w:tc>
        <w:tc>
          <w:tcPr>
            <w:tcW w:w="3841" w:type="dxa"/>
            <w:gridSpan w:val="8"/>
            <w:vMerge w:val="restart"/>
            <w:tcMar>
              <w:top w:w="102" w:type="dxa"/>
              <w:left w:w="62" w:type="dxa"/>
              <w:bottom w:w="102" w:type="dxa"/>
              <w:right w:w="62" w:type="dxa"/>
            </w:tcMar>
          </w:tcPr>
          <w:p w:rsidR="00F04072" w:rsidRPr="00706590" w:rsidRDefault="00F04072" w:rsidP="000B0B07">
            <w:pPr>
              <w:autoSpaceDE w:val="0"/>
              <w:autoSpaceDN w:val="0"/>
              <w:adjustRightInd w:val="0"/>
              <w:rPr>
                <w:bCs/>
              </w:rPr>
            </w:pPr>
            <w:r w:rsidRPr="00706590">
              <w:rPr>
                <w:bCs/>
              </w:rPr>
              <w:t>Объект незавершенного строительства</w:t>
            </w:r>
          </w:p>
        </w:tc>
      </w:tr>
      <w:tr w:rsidR="00F04072" w:rsidRPr="0076539A" w:rsidTr="000B0B07">
        <w:trPr>
          <w:trHeight w:val="20"/>
        </w:trPr>
        <w:tc>
          <w:tcPr>
            <w:tcW w:w="527" w:type="dxa"/>
            <w:vMerge/>
            <w:tcMar>
              <w:top w:w="102" w:type="dxa"/>
              <w:left w:w="62" w:type="dxa"/>
              <w:bottom w:w="102" w:type="dxa"/>
              <w:right w:w="62" w:type="dxa"/>
            </w:tcMar>
          </w:tcPr>
          <w:p w:rsidR="00F04072" w:rsidRPr="00706590" w:rsidRDefault="00F04072" w:rsidP="000B0B07">
            <w:pPr>
              <w:autoSpaceDE w:val="0"/>
              <w:autoSpaceDN w:val="0"/>
              <w:adjustRightInd w:val="0"/>
            </w:pPr>
          </w:p>
        </w:tc>
        <w:tc>
          <w:tcPr>
            <w:tcW w:w="553" w:type="dxa"/>
            <w:gridSpan w:val="6"/>
            <w:tcMar>
              <w:top w:w="102" w:type="dxa"/>
              <w:left w:w="62" w:type="dxa"/>
              <w:bottom w:w="102" w:type="dxa"/>
              <w:right w:w="62" w:type="dxa"/>
            </w:tcMar>
          </w:tcPr>
          <w:p w:rsidR="00F04072" w:rsidRPr="00706590" w:rsidRDefault="00F04072" w:rsidP="000B0B07">
            <w:pPr>
              <w:autoSpaceDE w:val="0"/>
              <w:autoSpaceDN w:val="0"/>
              <w:adjustRightInd w:val="0"/>
              <w:rPr>
                <w:bCs/>
              </w:rPr>
            </w:pPr>
          </w:p>
        </w:tc>
        <w:tc>
          <w:tcPr>
            <w:tcW w:w="2301" w:type="dxa"/>
            <w:gridSpan w:val="5"/>
            <w:tcMar>
              <w:top w:w="102" w:type="dxa"/>
              <w:left w:w="62" w:type="dxa"/>
              <w:bottom w:w="102" w:type="dxa"/>
              <w:right w:w="62" w:type="dxa"/>
            </w:tcMar>
          </w:tcPr>
          <w:p w:rsidR="00F04072" w:rsidRPr="00706590" w:rsidRDefault="00F04072" w:rsidP="000B0B07">
            <w:pPr>
              <w:autoSpaceDE w:val="0"/>
              <w:autoSpaceDN w:val="0"/>
              <w:adjustRightInd w:val="0"/>
              <w:rPr>
                <w:bCs/>
              </w:rPr>
            </w:pPr>
            <w:r w:rsidRPr="00706590">
              <w:rPr>
                <w:bCs/>
              </w:rPr>
              <w:t>Здание</w:t>
            </w:r>
          </w:p>
        </w:tc>
        <w:tc>
          <w:tcPr>
            <w:tcW w:w="579" w:type="dxa"/>
            <w:gridSpan w:val="5"/>
            <w:tcMar>
              <w:top w:w="102" w:type="dxa"/>
              <w:left w:w="62" w:type="dxa"/>
              <w:bottom w:w="102" w:type="dxa"/>
              <w:right w:w="62" w:type="dxa"/>
            </w:tcMar>
          </w:tcPr>
          <w:p w:rsidR="00F04072" w:rsidRPr="00706590" w:rsidRDefault="00F04072" w:rsidP="000B0B07">
            <w:pPr>
              <w:autoSpaceDE w:val="0"/>
              <w:autoSpaceDN w:val="0"/>
              <w:adjustRightInd w:val="0"/>
              <w:rPr>
                <w:bCs/>
              </w:rPr>
            </w:pPr>
          </w:p>
        </w:tc>
        <w:tc>
          <w:tcPr>
            <w:tcW w:w="1437" w:type="dxa"/>
            <w:gridSpan w:val="5"/>
            <w:tcMar>
              <w:top w:w="102" w:type="dxa"/>
              <w:left w:w="62" w:type="dxa"/>
              <w:bottom w:w="102" w:type="dxa"/>
              <w:right w:w="62" w:type="dxa"/>
            </w:tcMar>
          </w:tcPr>
          <w:p w:rsidR="00F04072" w:rsidRPr="00706590" w:rsidRDefault="00F04072" w:rsidP="000B0B07">
            <w:pPr>
              <w:autoSpaceDE w:val="0"/>
              <w:autoSpaceDN w:val="0"/>
              <w:adjustRightInd w:val="0"/>
              <w:rPr>
                <w:bCs/>
              </w:rPr>
            </w:pPr>
            <w:r w:rsidRPr="00706590">
              <w:rPr>
                <w:bCs/>
              </w:rPr>
              <w:t>Помещение</w:t>
            </w:r>
          </w:p>
        </w:tc>
        <w:tc>
          <w:tcPr>
            <w:tcW w:w="543" w:type="dxa"/>
            <w:gridSpan w:val="7"/>
            <w:vMerge/>
            <w:tcMar>
              <w:top w:w="102" w:type="dxa"/>
              <w:left w:w="62" w:type="dxa"/>
              <w:bottom w:w="102" w:type="dxa"/>
              <w:right w:w="62" w:type="dxa"/>
            </w:tcMar>
          </w:tcPr>
          <w:p w:rsidR="00F04072" w:rsidRPr="00706590" w:rsidRDefault="00F04072" w:rsidP="000B0B07">
            <w:pPr>
              <w:autoSpaceDE w:val="0"/>
              <w:autoSpaceDN w:val="0"/>
              <w:adjustRightInd w:val="0"/>
              <w:rPr>
                <w:bCs/>
              </w:rPr>
            </w:pPr>
          </w:p>
        </w:tc>
        <w:tc>
          <w:tcPr>
            <w:tcW w:w="3841" w:type="dxa"/>
            <w:gridSpan w:val="8"/>
            <w:vMerge/>
            <w:tcMar>
              <w:top w:w="102" w:type="dxa"/>
              <w:left w:w="62" w:type="dxa"/>
              <w:bottom w:w="102" w:type="dxa"/>
              <w:right w:w="62" w:type="dxa"/>
            </w:tcMar>
          </w:tcPr>
          <w:p w:rsidR="00F04072" w:rsidRPr="00706590" w:rsidRDefault="00F04072" w:rsidP="000B0B07">
            <w:pPr>
              <w:autoSpaceDE w:val="0"/>
              <w:autoSpaceDN w:val="0"/>
              <w:adjustRightInd w:val="0"/>
              <w:rPr>
                <w:bCs/>
              </w:rPr>
            </w:pPr>
          </w:p>
        </w:tc>
      </w:tr>
      <w:tr w:rsidR="00F04072" w:rsidRPr="0076539A" w:rsidTr="000B0B07">
        <w:trPr>
          <w:trHeight w:val="111"/>
        </w:trPr>
        <w:tc>
          <w:tcPr>
            <w:tcW w:w="527" w:type="dxa"/>
            <w:vMerge w:val="restart"/>
            <w:tcMar>
              <w:top w:w="102" w:type="dxa"/>
              <w:left w:w="62" w:type="dxa"/>
              <w:bottom w:w="102" w:type="dxa"/>
              <w:right w:w="62" w:type="dxa"/>
            </w:tcMar>
          </w:tcPr>
          <w:p w:rsidR="00F04072" w:rsidRPr="00706590" w:rsidRDefault="00F04072" w:rsidP="000B0B07">
            <w:pPr>
              <w:autoSpaceDE w:val="0"/>
              <w:autoSpaceDN w:val="0"/>
              <w:adjustRightInd w:val="0"/>
              <w:jc w:val="center"/>
              <w:rPr>
                <w:b/>
                <w:bCs/>
              </w:rPr>
            </w:pPr>
            <w:r w:rsidRPr="00706590">
              <w:rPr>
                <w:b/>
                <w:bCs/>
              </w:rPr>
              <w:t>4</w:t>
            </w:r>
          </w:p>
        </w:tc>
        <w:tc>
          <w:tcPr>
            <w:tcW w:w="9254" w:type="dxa"/>
            <w:gridSpan w:val="36"/>
            <w:tcMar>
              <w:top w:w="102" w:type="dxa"/>
              <w:left w:w="62" w:type="dxa"/>
              <w:bottom w:w="102" w:type="dxa"/>
              <w:right w:w="62" w:type="dxa"/>
            </w:tcMar>
          </w:tcPr>
          <w:p w:rsidR="00F04072" w:rsidRPr="003B2F6A" w:rsidRDefault="00F04072" w:rsidP="000B0B07">
            <w:pPr>
              <w:autoSpaceDE w:val="0"/>
              <w:autoSpaceDN w:val="0"/>
              <w:adjustRightInd w:val="0"/>
              <w:rPr>
                <w:b/>
                <w:bCs/>
              </w:rPr>
            </w:pPr>
            <w:r w:rsidRPr="003B2F6A">
              <w:rPr>
                <w:b/>
                <w:bCs/>
              </w:rPr>
              <w:t xml:space="preserve">Присвоить адрес: </w:t>
            </w:r>
          </w:p>
        </w:tc>
      </w:tr>
      <w:tr w:rsidR="00F04072" w:rsidRPr="0076539A" w:rsidTr="000B0B07">
        <w:tc>
          <w:tcPr>
            <w:tcW w:w="527" w:type="dxa"/>
            <w:vMerge/>
            <w:tcMar>
              <w:top w:w="102" w:type="dxa"/>
              <w:left w:w="62" w:type="dxa"/>
              <w:bottom w:w="102" w:type="dxa"/>
              <w:right w:w="62" w:type="dxa"/>
            </w:tcMar>
          </w:tcPr>
          <w:p w:rsidR="00F04072" w:rsidRPr="00706590" w:rsidRDefault="00F04072" w:rsidP="000B0B07">
            <w:pPr>
              <w:autoSpaceDE w:val="0"/>
              <w:autoSpaceDN w:val="0"/>
              <w:adjustRightInd w:val="0"/>
            </w:pPr>
          </w:p>
        </w:tc>
        <w:tc>
          <w:tcPr>
            <w:tcW w:w="9254" w:type="dxa"/>
            <w:gridSpan w:val="36"/>
            <w:tcMar>
              <w:top w:w="102" w:type="dxa"/>
              <w:left w:w="62" w:type="dxa"/>
              <w:bottom w:w="102" w:type="dxa"/>
              <w:right w:w="62" w:type="dxa"/>
            </w:tcMar>
          </w:tcPr>
          <w:p w:rsidR="00F04072" w:rsidRPr="003B2F6A" w:rsidRDefault="00F04072" w:rsidP="000B0B07">
            <w:pPr>
              <w:autoSpaceDE w:val="0"/>
              <w:autoSpaceDN w:val="0"/>
              <w:adjustRightInd w:val="0"/>
              <w:rPr>
                <w:b/>
                <w:bCs/>
              </w:rPr>
            </w:pPr>
            <w:r w:rsidRPr="003B2F6A">
              <w:rPr>
                <w:b/>
                <w:bCs/>
              </w:rPr>
              <w:t>В связи с:</w:t>
            </w:r>
          </w:p>
        </w:tc>
      </w:tr>
      <w:tr w:rsidR="00F04072" w:rsidRPr="0076539A" w:rsidTr="000B0B07">
        <w:trPr>
          <w:trHeight w:val="350"/>
        </w:trPr>
        <w:tc>
          <w:tcPr>
            <w:tcW w:w="527" w:type="dxa"/>
            <w:vMerge/>
            <w:tcMar>
              <w:top w:w="102" w:type="dxa"/>
              <w:left w:w="62" w:type="dxa"/>
              <w:bottom w:w="102" w:type="dxa"/>
              <w:right w:w="62" w:type="dxa"/>
            </w:tcMar>
          </w:tcPr>
          <w:p w:rsidR="00F04072" w:rsidRPr="00706590" w:rsidRDefault="00F04072" w:rsidP="000B0B07">
            <w:pPr>
              <w:autoSpaceDE w:val="0"/>
              <w:autoSpaceDN w:val="0"/>
              <w:adjustRightInd w:val="0"/>
            </w:pPr>
          </w:p>
        </w:tc>
        <w:tc>
          <w:tcPr>
            <w:tcW w:w="547" w:type="dxa"/>
            <w:gridSpan w:val="5"/>
            <w:tcMar>
              <w:top w:w="102" w:type="dxa"/>
              <w:left w:w="62" w:type="dxa"/>
              <w:bottom w:w="102" w:type="dxa"/>
              <w:right w:w="62" w:type="dxa"/>
            </w:tcMar>
          </w:tcPr>
          <w:p w:rsidR="00F04072" w:rsidRPr="00706590" w:rsidRDefault="00F04072" w:rsidP="000B0B07">
            <w:pPr>
              <w:autoSpaceDE w:val="0"/>
              <w:autoSpaceDN w:val="0"/>
              <w:adjustRightInd w:val="0"/>
              <w:rPr>
                <w:bCs/>
              </w:rPr>
            </w:pPr>
          </w:p>
        </w:tc>
        <w:tc>
          <w:tcPr>
            <w:tcW w:w="8707" w:type="dxa"/>
            <w:gridSpan w:val="31"/>
            <w:tcMar>
              <w:top w:w="102" w:type="dxa"/>
              <w:left w:w="62" w:type="dxa"/>
              <w:bottom w:w="102" w:type="dxa"/>
              <w:right w:w="62" w:type="dxa"/>
            </w:tcMar>
          </w:tcPr>
          <w:p w:rsidR="00F04072" w:rsidRPr="003B2F6A" w:rsidRDefault="00F04072" w:rsidP="000B0B07">
            <w:pPr>
              <w:autoSpaceDE w:val="0"/>
              <w:autoSpaceDN w:val="0"/>
              <w:adjustRightInd w:val="0"/>
              <w:rPr>
                <w:b/>
                <w:bCs/>
              </w:rPr>
            </w:pPr>
            <w:r w:rsidRPr="003B2F6A">
              <w:rPr>
                <w:b/>
                <w:bCs/>
              </w:rPr>
              <w:t>Образованием земельного участка(ов) из земель, находящихся в государственной или муниципальной собственности</w:t>
            </w:r>
          </w:p>
        </w:tc>
      </w:tr>
      <w:tr w:rsidR="00F04072" w:rsidRPr="0076539A" w:rsidTr="000B0B07">
        <w:trPr>
          <w:trHeight w:val="105"/>
        </w:trPr>
        <w:tc>
          <w:tcPr>
            <w:tcW w:w="527" w:type="dxa"/>
            <w:vMerge/>
            <w:tcMar>
              <w:top w:w="102" w:type="dxa"/>
              <w:left w:w="62" w:type="dxa"/>
              <w:bottom w:w="102" w:type="dxa"/>
              <w:right w:w="62" w:type="dxa"/>
            </w:tcMar>
          </w:tcPr>
          <w:p w:rsidR="00F04072" w:rsidRPr="00706590" w:rsidRDefault="00F04072" w:rsidP="000B0B07">
            <w:pPr>
              <w:autoSpaceDE w:val="0"/>
              <w:autoSpaceDN w:val="0"/>
              <w:adjustRightInd w:val="0"/>
            </w:pPr>
          </w:p>
        </w:tc>
        <w:tc>
          <w:tcPr>
            <w:tcW w:w="4881" w:type="dxa"/>
            <w:gridSpan w:val="22"/>
            <w:tcMar>
              <w:top w:w="102" w:type="dxa"/>
              <w:left w:w="62" w:type="dxa"/>
              <w:bottom w:w="102" w:type="dxa"/>
              <w:right w:w="62" w:type="dxa"/>
            </w:tcMar>
          </w:tcPr>
          <w:p w:rsidR="00F04072" w:rsidRPr="00706590" w:rsidRDefault="00F04072" w:rsidP="000B0B07">
            <w:pPr>
              <w:autoSpaceDE w:val="0"/>
              <w:autoSpaceDN w:val="0"/>
              <w:adjustRightInd w:val="0"/>
              <w:ind w:firstLine="5"/>
              <w:rPr>
                <w:bCs/>
              </w:rPr>
            </w:pPr>
            <w:r w:rsidRPr="00706590">
              <w:rPr>
                <w:bCs/>
              </w:rPr>
              <w:t>Количество образуемых земельных участков</w:t>
            </w:r>
          </w:p>
        </w:tc>
        <w:tc>
          <w:tcPr>
            <w:tcW w:w="4373" w:type="dxa"/>
            <w:gridSpan w:val="14"/>
            <w:tcMar>
              <w:top w:w="102" w:type="dxa"/>
              <w:left w:w="62" w:type="dxa"/>
              <w:bottom w:w="102" w:type="dxa"/>
              <w:right w:w="62" w:type="dxa"/>
            </w:tcMar>
          </w:tcPr>
          <w:p w:rsidR="00F04072" w:rsidRPr="00706590" w:rsidRDefault="00F04072" w:rsidP="000B0B07">
            <w:pPr>
              <w:autoSpaceDE w:val="0"/>
              <w:autoSpaceDN w:val="0"/>
              <w:adjustRightInd w:val="0"/>
              <w:rPr>
                <w:bCs/>
              </w:rPr>
            </w:pPr>
          </w:p>
        </w:tc>
      </w:tr>
      <w:tr w:rsidR="00F04072" w:rsidRPr="0076539A" w:rsidTr="000B0B07">
        <w:trPr>
          <w:trHeight w:val="83"/>
        </w:trPr>
        <w:tc>
          <w:tcPr>
            <w:tcW w:w="527" w:type="dxa"/>
            <w:vMerge/>
            <w:tcMar>
              <w:top w:w="102" w:type="dxa"/>
              <w:left w:w="62" w:type="dxa"/>
              <w:bottom w:w="102" w:type="dxa"/>
              <w:right w:w="62" w:type="dxa"/>
            </w:tcMar>
          </w:tcPr>
          <w:p w:rsidR="00F04072" w:rsidRPr="00706590" w:rsidRDefault="00F04072" w:rsidP="000B0B07">
            <w:pPr>
              <w:autoSpaceDE w:val="0"/>
              <w:autoSpaceDN w:val="0"/>
              <w:adjustRightInd w:val="0"/>
            </w:pPr>
          </w:p>
        </w:tc>
        <w:tc>
          <w:tcPr>
            <w:tcW w:w="4881" w:type="dxa"/>
            <w:gridSpan w:val="22"/>
            <w:tcMar>
              <w:top w:w="102" w:type="dxa"/>
              <w:left w:w="62" w:type="dxa"/>
              <w:bottom w:w="102" w:type="dxa"/>
              <w:right w:w="62" w:type="dxa"/>
            </w:tcMar>
          </w:tcPr>
          <w:p w:rsidR="00F04072" w:rsidRPr="00706590" w:rsidRDefault="00F04072" w:rsidP="000B0B07">
            <w:pPr>
              <w:autoSpaceDE w:val="0"/>
              <w:autoSpaceDN w:val="0"/>
              <w:adjustRightInd w:val="0"/>
              <w:rPr>
                <w:bCs/>
              </w:rPr>
            </w:pPr>
            <w:r w:rsidRPr="00706590">
              <w:rPr>
                <w:bCs/>
              </w:rPr>
              <w:t>Дополнительная информация:</w:t>
            </w:r>
          </w:p>
        </w:tc>
        <w:tc>
          <w:tcPr>
            <w:tcW w:w="4373" w:type="dxa"/>
            <w:gridSpan w:val="14"/>
            <w:tcMar>
              <w:top w:w="102" w:type="dxa"/>
              <w:left w:w="62" w:type="dxa"/>
              <w:bottom w:w="102" w:type="dxa"/>
              <w:right w:w="62" w:type="dxa"/>
            </w:tcMar>
          </w:tcPr>
          <w:p w:rsidR="00F04072" w:rsidRPr="00706590" w:rsidRDefault="00F04072" w:rsidP="000B0B07">
            <w:pPr>
              <w:autoSpaceDE w:val="0"/>
              <w:autoSpaceDN w:val="0"/>
              <w:adjustRightInd w:val="0"/>
              <w:rPr>
                <w:bCs/>
              </w:rPr>
            </w:pPr>
          </w:p>
        </w:tc>
      </w:tr>
      <w:tr w:rsidR="00F04072" w:rsidRPr="0076539A" w:rsidTr="000B0B07">
        <w:trPr>
          <w:trHeight w:val="61"/>
        </w:trPr>
        <w:tc>
          <w:tcPr>
            <w:tcW w:w="527" w:type="dxa"/>
            <w:vMerge/>
            <w:tcMar>
              <w:top w:w="102" w:type="dxa"/>
              <w:left w:w="62" w:type="dxa"/>
              <w:bottom w:w="102" w:type="dxa"/>
              <w:right w:w="62" w:type="dxa"/>
            </w:tcMar>
          </w:tcPr>
          <w:p w:rsidR="00F04072" w:rsidRPr="00706590" w:rsidRDefault="00F04072" w:rsidP="000B0B07">
            <w:pPr>
              <w:autoSpaceDE w:val="0"/>
              <w:autoSpaceDN w:val="0"/>
              <w:adjustRightInd w:val="0"/>
            </w:pPr>
          </w:p>
        </w:tc>
        <w:tc>
          <w:tcPr>
            <w:tcW w:w="547" w:type="dxa"/>
            <w:gridSpan w:val="5"/>
            <w:tcMar>
              <w:top w:w="102" w:type="dxa"/>
              <w:left w:w="62" w:type="dxa"/>
              <w:bottom w:w="102" w:type="dxa"/>
              <w:right w:w="62" w:type="dxa"/>
            </w:tcMar>
          </w:tcPr>
          <w:p w:rsidR="00F04072" w:rsidRPr="00706590" w:rsidRDefault="00F04072" w:rsidP="000B0B07">
            <w:pPr>
              <w:autoSpaceDE w:val="0"/>
              <w:autoSpaceDN w:val="0"/>
              <w:adjustRightInd w:val="0"/>
              <w:rPr>
                <w:bCs/>
              </w:rPr>
            </w:pPr>
          </w:p>
        </w:tc>
        <w:tc>
          <w:tcPr>
            <w:tcW w:w="8707" w:type="dxa"/>
            <w:gridSpan w:val="31"/>
          </w:tcPr>
          <w:p w:rsidR="00F04072" w:rsidRPr="003B2F6A" w:rsidRDefault="00F04072" w:rsidP="000B0B07">
            <w:pPr>
              <w:autoSpaceDE w:val="0"/>
              <w:autoSpaceDN w:val="0"/>
              <w:adjustRightInd w:val="0"/>
              <w:rPr>
                <w:b/>
                <w:bCs/>
              </w:rPr>
            </w:pPr>
            <w:r w:rsidRPr="00706590">
              <w:rPr>
                <w:bCs/>
              </w:rPr>
              <w:t xml:space="preserve">   </w:t>
            </w:r>
            <w:r w:rsidRPr="003B2F6A">
              <w:rPr>
                <w:b/>
                <w:bCs/>
              </w:rPr>
              <w:t>Образованием земельного участка(ов) путем раздела земельного участка</w:t>
            </w:r>
          </w:p>
        </w:tc>
      </w:tr>
      <w:tr w:rsidR="00F04072" w:rsidRPr="0076539A" w:rsidTr="000B0B07">
        <w:trPr>
          <w:trHeight w:val="195"/>
        </w:trPr>
        <w:tc>
          <w:tcPr>
            <w:tcW w:w="527" w:type="dxa"/>
            <w:vMerge/>
            <w:tcMar>
              <w:top w:w="102" w:type="dxa"/>
              <w:left w:w="62" w:type="dxa"/>
              <w:bottom w:w="102" w:type="dxa"/>
              <w:right w:w="62" w:type="dxa"/>
            </w:tcMar>
          </w:tcPr>
          <w:p w:rsidR="00F04072" w:rsidRPr="00706590" w:rsidRDefault="00F04072" w:rsidP="000B0B07">
            <w:pPr>
              <w:autoSpaceDE w:val="0"/>
              <w:autoSpaceDN w:val="0"/>
              <w:adjustRightInd w:val="0"/>
            </w:pPr>
          </w:p>
        </w:tc>
        <w:tc>
          <w:tcPr>
            <w:tcW w:w="4881" w:type="dxa"/>
            <w:gridSpan w:val="22"/>
            <w:tcMar>
              <w:top w:w="102" w:type="dxa"/>
              <w:left w:w="62" w:type="dxa"/>
              <w:bottom w:w="102" w:type="dxa"/>
              <w:right w:w="62" w:type="dxa"/>
            </w:tcMar>
          </w:tcPr>
          <w:p w:rsidR="00F04072" w:rsidRPr="00706590" w:rsidRDefault="00F04072" w:rsidP="000B0B07">
            <w:pPr>
              <w:autoSpaceDE w:val="0"/>
              <w:autoSpaceDN w:val="0"/>
              <w:adjustRightInd w:val="0"/>
              <w:ind w:firstLine="5"/>
              <w:rPr>
                <w:bCs/>
              </w:rPr>
            </w:pPr>
            <w:r w:rsidRPr="00706590">
              <w:rPr>
                <w:bCs/>
              </w:rPr>
              <w:t>Количество образуемых земельных участков</w:t>
            </w:r>
          </w:p>
        </w:tc>
        <w:tc>
          <w:tcPr>
            <w:tcW w:w="4373" w:type="dxa"/>
            <w:gridSpan w:val="14"/>
            <w:tcMar>
              <w:top w:w="102" w:type="dxa"/>
              <w:left w:w="62" w:type="dxa"/>
              <w:bottom w:w="102" w:type="dxa"/>
              <w:right w:w="62" w:type="dxa"/>
            </w:tcMar>
          </w:tcPr>
          <w:p w:rsidR="00F04072" w:rsidRPr="00706590" w:rsidRDefault="00F04072" w:rsidP="000B0B07">
            <w:pPr>
              <w:autoSpaceDE w:val="0"/>
              <w:autoSpaceDN w:val="0"/>
              <w:adjustRightInd w:val="0"/>
              <w:rPr>
                <w:bCs/>
                <w:lang w:val="en-US"/>
              </w:rPr>
            </w:pPr>
          </w:p>
        </w:tc>
      </w:tr>
      <w:tr w:rsidR="00F04072" w:rsidRPr="0076539A" w:rsidTr="000B0B07">
        <w:trPr>
          <w:trHeight w:val="301"/>
        </w:trPr>
        <w:tc>
          <w:tcPr>
            <w:tcW w:w="527" w:type="dxa"/>
            <w:vMerge/>
            <w:tcMar>
              <w:top w:w="102" w:type="dxa"/>
              <w:left w:w="62" w:type="dxa"/>
              <w:bottom w:w="102" w:type="dxa"/>
              <w:right w:w="62" w:type="dxa"/>
            </w:tcMar>
          </w:tcPr>
          <w:p w:rsidR="00F04072" w:rsidRPr="00706590" w:rsidRDefault="00F04072" w:rsidP="000B0B07">
            <w:pPr>
              <w:autoSpaceDE w:val="0"/>
              <w:autoSpaceDN w:val="0"/>
              <w:adjustRightInd w:val="0"/>
            </w:pPr>
          </w:p>
        </w:tc>
        <w:tc>
          <w:tcPr>
            <w:tcW w:w="4881" w:type="dxa"/>
            <w:gridSpan w:val="22"/>
            <w:tcMar>
              <w:top w:w="102" w:type="dxa"/>
              <w:left w:w="62" w:type="dxa"/>
              <w:bottom w:w="102" w:type="dxa"/>
              <w:right w:w="62" w:type="dxa"/>
            </w:tcMar>
          </w:tcPr>
          <w:p w:rsidR="00F04072" w:rsidRPr="00706590" w:rsidRDefault="00F04072" w:rsidP="000B0B07">
            <w:pPr>
              <w:autoSpaceDE w:val="0"/>
              <w:autoSpaceDN w:val="0"/>
              <w:adjustRightInd w:val="0"/>
              <w:rPr>
                <w:bCs/>
              </w:rPr>
            </w:pPr>
            <w:r w:rsidRPr="00706590">
              <w:rPr>
                <w:bCs/>
              </w:rPr>
              <w:t>Кадастровый номер земельного участка, раздел которого осуществляется</w:t>
            </w:r>
          </w:p>
        </w:tc>
        <w:tc>
          <w:tcPr>
            <w:tcW w:w="4373" w:type="dxa"/>
            <w:gridSpan w:val="14"/>
            <w:tcMar>
              <w:top w:w="102" w:type="dxa"/>
              <w:left w:w="62" w:type="dxa"/>
              <w:bottom w:w="102" w:type="dxa"/>
              <w:right w:w="62" w:type="dxa"/>
            </w:tcMar>
          </w:tcPr>
          <w:p w:rsidR="00F04072" w:rsidRPr="00706590" w:rsidRDefault="00F04072" w:rsidP="000B0B07">
            <w:pPr>
              <w:autoSpaceDE w:val="0"/>
              <w:autoSpaceDN w:val="0"/>
              <w:adjustRightInd w:val="0"/>
              <w:rPr>
                <w:bCs/>
              </w:rPr>
            </w:pPr>
            <w:r w:rsidRPr="00706590">
              <w:rPr>
                <w:bCs/>
              </w:rPr>
              <w:t>Адрес земельного участка, раздел которого осуществляется</w:t>
            </w:r>
          </w:p>
        </w:tc>
      </w:tr>
      <w:tr w:rsidR="00F04072" w:rsidRPr="0076539A" w:rsidTr="000B0B07">
        <w:trPr>
          <w:trHeight w:val="20"/>
        </w:trPr>
        <w:tc>
          <w:tcPr>
            <w:tcW w:w="527" w:type="dxa"/>
            <w:vMerge/>
            <w:tcMar>
              <w:top w:w="102" w:type="dxa"/>
              <w:left w:w="62" w:type="dxa"/>
              <w:bottom w:w="102" w:type="dxa"/>
              <w:right w:w="62" w:type="dxa"/>
            </w:tcMar>
          </w:tcPr>
          <w:p w:rsidR="00F04072" w:rsidRPr="00706590" w:rsidRDefault="00F04072" w:rsidP="000B0B07">
            <w:pPr>
              <w:autoSpaceDE w:val="0"/>
              <w:autoSpaceDN w:val="0"/>
              <w:adjustRightInd w:val="0"/>
            </w:pPr>
          </w:p>
        </w:tc>
        <w:tc>
          <w:tcPr>
            <w:tcW w:w="4881" w:type="dxa"/>
            <w:gridSpan w:val="22"/>
            <w:shd w:val="clear" w:color="auto" w:fill="auto"/>
            <w:tcMar>
              <w:top w:w="102" w:type="dxa"/>
              <w:left w:w="62" w:type="dxa"/>
              <w:bottom w:w="102" w:type="dxa"/>
              <w:right w:w="62" w:type="dxa"/>
            </w:tcMar>
          </w:tcPr>
          <w:p w:rsidR="00F04072" w:rsidRPr="00706590" w:rsidRDefault="00F04072" w:rsidP="000B0B07"/>
        </w:tc>
        <w:tc>
          <w:tcPr>
            <w:tcW w:w="4373" w:type="dxa"/>
            <w:gridSpan w:val="14"/>
            <w:tcMar>
              <w:top w:w="102" w:type="dxa"/>
              <w:left w:w="62" w:type="dxa"/>
              <w:bottom w:w="102" w:type="dxa"/>
              <w:right w:w="62" w:type="dxa"/>
            </w:tcMar>
          </w:tcPr>
          <w:p w:rsidR="00F04072" w:rsidRPr="00706590" w:rsidRDefault="00F04072" w:rsidP="000B0B07">
            <w:pPr>
              <w:rPr>
                <w:i/>
              </w:rPr>
            </w:pPr>
          </w:p>
        </w:tc>
      </w:tr>
      <w:tr w:rsidR="00F04072" w:rsidRPr="0076539A" w:rsidTr="000B0B07">
        <w:trPr>
          <w:trHeight w:val="47"/>
        </w:trPr>
        <w:tc>
          <w:tcPr>
            <w:tcW w:w="527" w:type="dxa"/>
            <w:vMerge w:val="restart"/>
            <w:tcMar>
              <w:top w:w="102" w:type="dxa"/>
              <w:left w:w="62" w:type="dxa"/>
              <w:bottom w:w="102" w:type="dxa"/>
              <w:right w:w="62" w:type="dxa"/>
            </w:tcMar>
          </w:tcPr>
          <w:p w:rsidR="00F04072" w:rsidRPr="00706590" w:rsidRDefault="00F04072" w:rsidP="000B0B07">
            <w:pPr>
              <w:autoSpaceDE w:val="0"/>
              <w:autoSpaceDN w:val="0"/>
              <w:adjustRightInd w:val="0"/>
              <w:rPr>
                <w:bCs/>
              </w:rPr>
            </w:pPr>
          </w:p>
          <w:p w:rsidR="00F04072" w:rsidRPr="00706590" w:rsidRDefault="00F04072" w:rsidP="000B0B07">
            <w:pPr>
              <w:autoSpaceDE w:val="0"/>
              <w:autoSpaceDN w:val="0"/>
              <w:adjustRightInd w:val="0"/>
              <w:rPr>
                <w:bCs/>
              </w:rPr>
            </w:pPr>
          </w:p>
        </w:tc>
        <w:tc>
          <w:tcPr>
            <w:tcW w:w="547" w:type="dxa"/>
            <w:gridSpan w:val="5"/>
            <w:shd w:val="clear" w:color="auto" w:fill="auto"/>
            <w:tcMar>
              <w:top w:w="102" w:type="dxa"/>
              <w:left w:w="62" w:type="dxa"/>
              <w:bottom w:w="102" w:type="dxa"/>
              <w:right w:w="62" w:type="dxa"/>
            </w:tcMar>
          </w:tcPr>
          <w:p w:rsidR="00F04072" w:rsidRPr="00706590" w:rsidRDefault="00F04072" w:rsidP="000B0B07">
            <w:pPr>
              <w:autoSpaceDE w:val="0"/>
              <w:autoSpaceDN w:val="0"/>
              <w:adjustRightInd w:val="0"/>
              <w:jc w:val="center"/>
              <w:rPr>
                <w:bCs/>
              </w:rPr>
            </w:pPr>
          </w:p>
        </w:tc>
        <w:tc>
          <w:tcPr>
            <w:tcW w:w="8707" w:type="dxa"/>
            <w:gridSpan w:val="31"/>
            <w:shd w:val="clear" w:color="auto" w:fill="auto"/>
          </w:tcPr>
          <w:p w:rsidR="00F04072" w:rsidRPr="003B2F6A" w:rsidRDefault="00F04072" w:rsidP="000B0B07">
            <w:pPr>
              <w:autoSpaceDE w:val="0"/>
              <w:autoSpaceDN w:val="0"/>
              <w:adjustRightInd w:val="0"/>
              <w:ind w:firstLine="183"/>
              <w:rPr>
                <w:b/>
                <w:bCs/>
              </w:rPr>
            </w:pPr>
            <w:r w:rsidRPr="003B2F6A">
              <w:rPr>
                <w:b/>
                <w:bCs/>
              </w:rPr>
              <w:t>Образованием земельного участка путем объединения земельных участков</w:t>
            </w:r>
          </w:p>
        </w:tc>
      </w:tr>
      <w:tr w:rsidR="00F04072" w:rsidRPr="0076539A" w:rsidTr="000B0B07">
        <w:trPr>
          <w:trHeight w:val="20"/>
        </w:trPr>
        <w:tc>
          <w:tcPr>
            <w:tcW w:w="527" w:type="dxa"/>
            <w:vMerge/>
            <w:tcMar>
              <w:top w:w="102" w:type="dxa"/>
              <w:left w:w="62" w:type="dxa"/>
              <w:bottom w:w="102" w:type="dxa"/>
              <w:right w:w="62" w:type="dxa"/>
            </w:tcMar>
          </w:tcPr>
          <w:p w:rsidR="00F04072" w:rsidRPr="00706590" w:rsidRDefault="00F04072" w:rsidP="000B0B07">
            <w:pPr>
              <w:autoSpaceDE w:val="0"/>
              <w:autoSpaceDN w:val="0"/>
              <w:adjustRightInd w:val="0"/>
              <w:rPr>
                <w:bCs/>
              </w:rPr>
            </w:pPr>
          </w:p>
        </w:tc>
        <w:tc>
          <w:tcPr>
            <w:tcW w:w="4881" w:type="dxa"/>
            <w:gridSpan w:val="22"/>
            <w:tcMar>
              <w:top w:w="102" w:type="dxa"/>
              <w:left w:w="62" w:type="dxa"/>
              <w:bottom w:w="102" w:type="dxa"/>
              <w:right w:w="62" w:type="dxa"/>
            </w:tcMar>
          </w:tcPr>
          <w:p w:rsidR="00F04072" w:rsidRPr="00706590" w:rsidRDefault="00F04072" w:rsidP="000B0B07">
            <w:pPr>
              <w:autoSpaceDE w:val="0"/>
              <w:autoSpaceDN w:val="0"/>
              <w:adjustRightInd w:val="0"/>
              <w:rPr>
                <w:bCs/>
              </w:rPr>
            </w:pPr>
            <w:r w:rsidRPr="00706590">
              <w:rPr>
                <w:bCs/>
              </w:rPr>
              <w:t>Количество объединяемых земельных участков</w:t>
            </w:r>
          </w:p>
        </w:tc>
        <w:tc>
          <w:tcPr>
            <w:tcW w:w="4373" w:type="dxa"/>
            <w:gridSpan w:val="14"/>
            <w:tcMar>
              <w:top w:w="102" w:type="dxa"/>
              <w:left w:w="62" w:type="dxa"/>
              <w:bottom w:w="102" w:type="dxa"/>
              <w:right w:w="62" w:type="dxa"/>
            </w:tcMar>
          </w:tcPr>
          <w:p w:rsidR="00F04072" w:rsidRPr="00706590" w:rsidRDefault="00F04072" w:rsidP="000B0B07">
            <w:pPr>
              <w:autoSpaceDE w:val="0"/>
              <w:autoSpaceDN w:val="0"/>
              <w:adjustRightInd w:val="0"/>
              <w:jc w:val="center"/>
              <w:rPr>
                <w:bCs/>
              </w:rPr>
            </w:pPr>
          </w:p>
        </w:tc>
      </w:tr>
      <w:tr w:rsidR="00F04072" w:rsidRPr="0076539A" w:rsidTr="000B0B07">
        <w:trPr>
          <w:trHeight w:val="20"/>
        </w:trPr>
        <w:tc>
          <w:tcPr>
            <w:tcW w:w="527" w:type="dxa"/>
            <w:vMerge/>
            <w:tcMar>
              <w:top w:w="102" w:type="dxa"/>
              <w:left w:w="62" w:type="dxa"/>
              <w:bottom w:w="102" w:type="dxa"/>
              <w:right w:w="62" w:type="dxa"/>
            </w:tcMar>
          </w:tcPr>
          <w:p w:rsidR="00F04072" w:rsidRPr="00706590" w:rsidRDefault="00F04072" w:rsidP="000B0B07">
            <w:pPr>
              <w:autoSpaceDE w:val="0"/>
              <w:autoSpaceDN w:val="0"/>
              <w:adjustRightInd w:val="0"/>
              <w:rPr>
                <w:bCs/>
              </w:rPr>
            </w:pPr>
          </w:p>
        </w:tc>
        <w:tc>
          <w:tcPr>
            <w:tcW w:w="4881" w:type="dxa"/>
            <w:gridSpan w:val="22"/>
            <w:shd w:val="clear" w:color="auto" w:fill="auto"/>
            <w:tcMar>
              <w:top w:w="102" w:type="dxa"/>
              <w:left w:w="62" w:type="dxa"/>
              <w:bottom w:w="102" w:type="dxa"/>
              <w:right w:w="62" w:type="dxa"/>
            </w:tcMar>
          </w:tcPr>
          <w:p w:rsidR="00F04072" w:rsidRPr="00706590" w:rsidRDefault="00F04072" w:rsidP="000B0B07">
            <w:pPr>
              <w:autoSpaceDE w:val="0"/>
              <w:autoSpaceDN w:val="0"/>
              <w:adjustRightInd w:val="0"/>
              <w:ind w:right="-41"/>
              <w:rPr>
                <w:bCs/>
              </w:rPr>
            </w:pPr>
            <w:r w:rsidRPr="00706590">
              <w:rPr>
                <w:bCs/>
              </w:rPr>
              <w:t xml:space="preserve">Кадастровый номер объединяемого земельного участка </w:t>
            </w:r>
          </w:p>
        </w:tc>
        <w:tc>
          <w:tcPr>
            <w:tcW w:w="4373" w:type="dxa"/>
            <w:gridSpan w:val="14"/>
            <w:tcMar>
              <w:top w:w="102" w:type="dxa"/>
              <w:left w:w="62" w:type="dxa"/>
              <w:bottom w:w="102" w:type="dxa"/>
              <w:right w:w="62" w:type="dxa"/>
            </w:tcMar>
          </w:tcPr>
          <w:p w:rsidR="00F04072" w:rsidRPr="00706590" w:rsidRDefault="00F04072" w:rsidP="000B0B07">
            <w:pPr>
              <w:autoSpaceDE w:val="0"/>
              <w:autoSpaceDN w:val="0"/>
              <w:adjustRightInd w:val="0"/>
              <w:rPr>
                <w:bCs/>
              </w:rPr>
            </w:pPr>
            <w:r w:rsidRPr="00706590">
              <w:rPr>
                <w:bCs/>
              </w:rPr>
              <w:t xml:space="preserve">Адрес объединяемого земельного участка </w:t>
            </w:r>
          </w:p>
        </w:tc>
      </w:tr>
      <w:tr w:rsidR="00F04072" w:rsidRPr="0076539A" w:rsidTr="000B0B07">
        <w:trPr>
          <w:trHeight w:val="20"/>
        </w:trPr>
        <w:tc>
          <w:tcPr>
            <w:tcW w:w="527" w:type="dxa"/>
            <w:vMerge/>
            <w:tcMar>
              <w:top w:w="102" w:type="dxa"/>
              <w:left w:w="62" w:type="dxa"/>
              <w:bottom w:w="102" w:type="dxa"/>
              <w:right w:w="62" w:type="dxa"/>
            </w:tcMar>
          </w:tcPr>
          <w:p w:rsidR="00F04072" w:rsidRPr="00706590" w:rsidRDefault="00F04072" w:rsidP="000B0B07">
            <w:pPr>
              <w:autoSpaceDE w:val="0"/>
              <w:autoSpaceDN w:val="0"/>
              <w:adjustRightInd w:val="0"/>
              <w:rPr>
                <w:bCs/>
              </w:rPr>
            </w:pPr>
          </w:p>
        </w:tc>
        <w:tc>
          <w:tcPr>
            <w:tcW w:w="4881" w:type="dxa"/>
            <w:gridSpan w:val="22"/>
            <w:shd w:val="clear" w:color="auto" w:fill="auto"/>
            <w:tcMar>
              <w:top w:w="102" w:type="dxa"/>
              <w:left w:w="62" w:type="dxa"/>
              <w:bottom w:w="102" w:type="dxa"/>
              <w:right w:w="62" w:type="dxa"/>
            </w:tcMar>
          </w:tcPr>
          <w:p w:rsidR="00F04072" w:rsidRPr="00706590" w:rsidRDefault="00F04072" w:rsidP="000B0B07">
            <w:pPr>
              <w:autoSpaceDE w:val="0"/>
              <w:autoSpaceDN w:val="0"/>
              <w:adjustRightInd w:val="0"/>
              <w:rPr>
                <w:bCs/>
              </w:rPr>
            </w:pPr>
          </w:p>
        </w:tc>
        <w:tc>
          <w:tcPr>
            <w:tcW w:w="4373" w:type="dxa"/>
            <w:gridSpan w:val="14"/>
            <w:tcMar>
              <w:top w:w="102" w:type="dxa"/>
              <w:left w:w="62" w:type="dxa"/>
              <w:bottom w:w="102" w:type="dxa"/>
              <w:right w:w="62" w:type="dxa"/>
            </w:tcMar>
          </w:tcPr>
          <w:p w:rsidR="00F04072" w:rsidRPr="00706590" w:rsidRDefault="00F04072" w:rsidP="000B0B07">
            <w:pPr>
              <w:autoSpaceDE w:val="0"/>
              <w:autoSpaceDN w:val="0"/>
              <w:adjustRightInd w:val="0"/>
              <w:jc w:val="center"/>
              <w:rPr>
                <w:bCs/>
              </w:rPr>
            </w:pPr>
          </w:p>
        </w:tc>
      </w:tr>
      <w:tr w:rsidR="00F04072" w:rsidRPr="0076539A" w:rsidTr="000B0B07">
        <w:trPr>
          <w:trHeight w:val="101"/>
        </w:trPr>
        <w:tc>
          <w:tcPr>
            <w:tcW w:w="527" w:type="dxa"/>
            <w:vMerge/>
            <w:tcMar>
              <w:top w:w="102" w:type="dxa"/>
              <w:left w:w="62" w:type="dxa"/>
              <w:bottom w:w="102" w:type="dxa"/>
              <w:right w:w="62" w:type="dxa"/>
            </w:tcMar>
          </w:tcPr>
          <w:p w:rsidR="00F04072" w:rsidRPr="00706590" w:rsidRDefault="00F04072" w:rsidP="000B0B07">
            <w:pPr>
              <w:autoSpaceDE w:val="0"/>
              <w:autoSpaceDN w:val="0"/>
              <w:adjustRightInd w:val="0"/>
              <w:rPr>
                <w:bCs/>
              </w:rPr>
            </w:pPr>
          </w:p>
        </w:tc>
        <w:tc>
          <w:tcPr>
            <w:tcW w:w="547" w:type="dxa"/>
            <w:gridSpan w:val="5"/>
            <w:shd w:val="clear" w:color="auto" w:fill="auto"/>
            <w:tcMar>
              <w:top w:w="102" w:type="dxa"/>
              <w:left w:w="62" w:type="dxa"/>
              <w:bottom w:w="102" w:type="dxa"/>
              <w:right w:w="62" w:type="dxa"/>
            </w:tcMar>
          </w:tcPr>
          <w:p w:rsidR="00F04072" w:rsidRPr="00706590" w:rsidRDefault="00F04072" w:rsidP="000B0B07">
            <w:pPr>
              <w:autoSpaceDE w:val="0"/>
              <w:autoSpaceDN w:val="0"/>
              <w:adjustRightInd w:val="0"/>
              <w:jc w:val="center"/>
              <w:rPr>
                <w:bCs/>
              </w:rPr>
            </w:pPr>
          </w:p>
        </w:tc>
        <w:tc>
          <w:tcPr>
            <w:tcW w:w="8707" w:type="dxa"/>
            <w:gridSpan w:val="31"/>
            <w:shd w:val="clear" w:color="auto" w:fill="auto"/>
          </w:tcPr>
          <w:p w:rsidR="00F04072" w:rsidRPr="003B2F6A" w:rsidRDefault="00F04072" w:rsidP="000B0B07">
            <w:pPr>
              <w:autoSpaceDE w:val="0"/>
              <w:autoSpaceDN w:val="0"/>
              <w:adjustRightInd w:val="0"/>
              <w:ind w:firstLine="183"/>
              <w:rPr>
                <w:b/>
                <w:bCs/>
              </w:rPr>
            </w:pPr>
            <w:r w:rsidRPr="003B2F6A">
              <w:rPr>
                <w:b/>
                <w:bCs/>
              </w:rPr>
              <w:t>Образованием земельного участка(ов) путем выдела из земельного участка</w:t>
            </w:r>
          </w:p>
        </w:tc>
      </w:tr>
      <w:tr w:rsidR="00F04072" w:rsidRPr="0076539A" w:rsidTr="000B0B07">
        <w:trPr>
          <w:trHeight w:val="661"/>
        </w:trPr>
        <w:tc>
          <w:tcPr>
            <w:tcW w:w="527" w:type="dxa"/>
            <w:vMerge/>
            <w:tcMar>
              <w:top w:w="102" w:type="dxa"/>
              <w:left w:w="62" w:type="dxa"/>
              <w:bottom w:w="102" w:type="dxa"/>
              <w:right w:w="62" w:type="dxa"/>
            </w:tcMar>
          </w:tcPr>
          <w:p w:rsidR="00F04072" w:rsidRPr="00706590" w:rsidRDefault="00F04072" w:rsidP="000B0B07">
            <w:pPr>
              <w:autoSpaceDE w:val="0"/>
              <w:autoSpaceDN w:val="0"/>
              <w:adjustRightInd w:val="0"/>
              <w:jc w:val="both"/>
              <w:rPr>
                <w:bCs/>
              </w:rPr>
            </w:pPr>
          </w:p>
        </w:tc>
        <w:tc>
          <w:tcPr>
            <w:tcW w:w="4881" w:type="dxa"/>
            <w:gridSpan w:val="22"/>
            <w:tcMar>
              <w:top w:w="102" w:type="dxa"/>
              <w:left w:w="62" w:type="dxa"/>
              <w:bottom w:w="102" w:type="dxa"/>
              <w:right w:w="62" w:type="dxa"/>
            </w:tcMar>
          </w:tcPr>
          <w:p w:rsidR="00F04072" w:rsidRPr="00706590" w:rsidRDefault="00F04072" w:rsidP="000B0B07">
            <w:pPr>
              <w:autoSpaceDE w:val="0"/>
              <w:autoSpaceDN w:val="0"/>
              <w:adjustRightInd w:val="0"/>
              <w:spacing w:line="260" w:lineRule="exact"/>
              <w:ind w:right="-41"/>
              <w:rPr>
                <w:bCs/>
              </w:rPr>
            </w:pPr>
            <w:r w:rsidRPr="00706590">
              <w:rPr>
                <w:bCs/>
              </w:rPr>
              <w:t>Количество образуемых земельных участков (за исключением земельного участка, из которого осуществляется выдел)</w:t>
            </w:r>
          </w:p>
        </w:tc>
        <w:tc>
          <w:tcPr>
            <w:tcW w:w="4373" w:type="dxa"/>
            <w:gridSpan w:val="14"/>
            <w:tcMar>
              <w:top w:w="102" w:type="dxa"/>
              <w:left w:w="62" w:type="dxa"/>
              <w:bottom w:w="102" w:type="dxa"/>
              <w:right w:w="62" w:type="dxa"/>
            </w:tcMar>
          </w:tcPr>
          <w:p w:rsidR="00F04072" w:rsidRPr="00706590" w:rsidRDefault="00F04072" w:rsidP="000B0B07">
            <w:pPr>
              <w:autoSpaceDE w:val="0"/>
              <w:autoSpaceDN w:val="0"/>
              <w:adjustRightInd w:val="0"/>
              <w:rPr>
                <w:bCs/>
              </w:rPr>
            </w:pPr>
          </w:p>
        </w:tc>
      </w:tr>
      <w:tr w:rsidR="00F04072" w:rsidRPr="0076539A" w:rsidTr="000B0B07">
        <w:trPr>
          <w:trHeight w:val="362"/>
        </w:trPr>
        <w:tc>
          <w:tcPr>
            <w:tcW w:w="527" w:type="dxa"/>
            <w:vMerge/>
            <w:tcMar>
              <w:top w:w="102" w:type="dxa"/>
              <w:left w:w="62" w:type="dxa"/>
              <w:bottom w:w="102" w:type="dxa"/>
              <w:right w:w="62" w:type="dxa"/>
            </w:tcMar>
          </w:tcPr>
          <w:p w:rsidR="00F04072" w:rsidRPr="00706590" w:rsidRDefault="00F04072" w:rsidP="000B0B07">
            <w:pPr>
              <w:autoSpaceDE w:val="0"/>
              <w:autoSpaceDN w:val="0"/>
              <w:adjustRightInd w:val="0"/>
              <w:jc w:val="both"/>
              <w:rPr>
                <w:bCs/>
              </w:rPr>
            </w:pPr>
          </w:p>
        </w:tc>
        <w:tc>
          <w:tcPr>
            <w:tcW w:w="4881" w:type="dxa"/>
            <w:gridSpan w:val="22"/>
            <w:shd w:val="clear" w:color="auto" w:fill="auto"/>
            <w:tcMar>
              <w:top w:w="102" w:type="dxa"/>
              <w:left w:w="62" w:type="dxa"/>
              <w:bottom w:w="102" w:type="dxa"/>
              <w:right w:w="62" w:type="dxa"/>
            </w:tcMar>
          </w:tcPr>
          <w:p w:rsidR="00F04072" w:rsidRPr="00706590" w:rsidRDefault="00F04072" w:rsidP="000B0B07">
            <w:pPr>
              <w:autoSpaceDE w:val="0"/>
              <w:autoSpaceDN w:val="0"/>
              <w:adjustRightInd w:val="0"/>
              <w:spacing w:line="260" w:lineRule="exact"/>
              <w:rPr>
                <w:bCs/>
              </w:rPr>
            </w:pPr>
            <w:r w:rsidRPr="00706590">
              <w:rPr>
                <w:bCs/>
              </w:rPr>
              <w:t>Кадастровый номер земельного участка, из которого осуществляется выдел</w:t>
            </w:r>
          </w:p>
        </w:tc>
        <w:tc>
          <w:tcPr>
            <w:tcW w:w="4373" w:type="dxa"/>
            <w:gridSpan w:val="14"/>
            <w:tcMar>
              <w:top w:w="102" w:type="dxa"/>
              <w:left w:w="62" w:type="dxa"/>
              <w:bottom w:w="102" w:type="dxa"/>
              <w:right w:w="62" w:type="dxa"/>
            </w:tcMar>
          </w:tcPr>
          <w:p w:rsidR="00F04072" w:rsidRPr="00706590" w:rsidRDefault="00F04072" w:rsidP="000B0B07">
            <w:pPr>
              <w:autoSpaceDE w:val="0"/>
              <w:autoSpaceDN w:val="0"/>
              <w:adjustRightInd w:val="0"/>
              <w:rPr>
                <w:bCs/>
              </w:rPr>
            </w:pPr>
            <w:r w:rsidRPr="00706590">
              <w:rPr>
                <w:bCs/>
              </w:rPr>
              <w:t>Адрес земельного участка, из которого осуществляется выдел</w:t>
            </w:r>
          </w:p>
        </w:tc>
      </w:tr>
      <w:tr w:rsidR="00F04072" w:rsidRPr="0076539A" w:rsidTr="000B0B07">
        <w:trPr>
          <w:trHeight w:val="20"/>
        </w:trPr>
        <w:tc>
          <w:tcPr>
            <w:tcW w:w="527" w:type="dxa"/>
            <w:vMerge/>
            <w:tcMar>
              <w:top w:w="102" w:type="dxa"/>
              <w:left w:w="62" w:type="dxa"/>
              <w:bottom w:w="102" w:type="dxa"/>
              <w:right w:w="62" w:type="dxa"/>
            </w:tcMar>
          </w:tcPr>
          <w:p w:rsidR="00F04072" w:rsidRPr="00706590" w:rsidRDefault="00F04072" w:rsidP="000B0B07">
            <w:pPr>
              <w:autoSpaceDE w:val="0"/>
              <w:autoSpaceDN w:val="0"/>
              <w:adjustRightInd w:val="0"/>
              <w:jc w:val="both"/>
              <w:rPr>
                <w:bCs/>
              </w:rPr>
            </w:pPr>
          </w:p>
        </w:tc>
        <w:tc>
          <w:tcPr>
            <w:tcW w:w="4881" w:type="dxa"/>
            <w:gridSpan w:val="22"/>
            <w:shd w:val="clear" w:color="auto" w:fill="auto"/>
            <w:tcMar>
              <w:top w:w="102" w:type="dxa"/>
              <w:left w:w="62" w:type="dxa"/>
              <w:bottom w:w="102" w:type="dxa"/>
              <w:right w:w="62" w:type="dxa"/>
            </w:tcMar>
          </w:tcPr>
          <w:p w:rsidR="00F04072" w:rsidRPr="00706590" w:rsidRDefault="00F04072" w:rsidP="000B0B07">
            <w:pPr>
              <w:autoSpaceDE w:val="0"/>
              <w:autoSpaceDN w:val="0"/>
              <w:adjustRightInd w:val="0"/>
              <w:rPr>
                <w:bCs/>
              </w:rPr>
            </w:pPr>
          </w:p>
        </w:tc>
        <w:tc>
          <w:tcPr>
            <w:tcW w:w="4373" w:type="dxa"/>
            <w:gridSpan w:val="14"/>
            <w:tcMar>
              <w:top w:w="102" w:type="dxa"/>
              <w:left w:w="62" w:type="dxa"/>
              <w:bottom w:w="102" w:type="dxa"/>
              <w:right w:w="62" w:type="dxa"/>
            </w:tcMar>
          </w:tcPr>
          <w:p w:rsidR="00F04072" w:rsidRPr="00706590" w:rsidRDefault="00F04072" w:rsidP="000B0B07">
            <w:pPr>
              <w:autoSpaceDE w:val="0"/>
              <w:autoSpaceDN w:val="0"/>
              <w:adjustRightInd w:val="0"/>
              <w:jc w:val="center"/>
              <w:rPr>
                <w:bCs/>
              </w:rPr>
            </w:pPr>
          </w:p>
        </w:tc>
      </w:tr>
      <w:tr w:rsidR="00F04072" w:rsidRPr="0076539A" w:rsidTr="000B0B07">
        <w:tc>
          <w:tcPr>
            <w:tcW w:w="527" w:type="dxa"/>
            <w:vMerge/>
            <w:tcMar>
              <w:top w:w="102" w:type="dxa"/>
              <w:left w:w="62" w:type="dxa"/>
              <w:bottom w:w="102" w:type="dxa"/>
              <w:right w:w="62" w:type="dxa"/>
            </w:tcMar>
          </w:tcPr>
          <w:p w:rsidR="00F04072" w:rsidRPr="00706590" w:rsidRDefault="00F04072" w:rsidP="000B0B07">
            <w:pPr>
              <w:autoSpaceDE w:val="0"/>
              <w:autoSpaceDN w:val="0"/>
              <w:adjustRightInd w:val="0"/>
              <w:jc w:val="both"/>
              <w:rPr>
                <w:bCs/>
              </w:rPr>
            </w:pPr>
          </w:p>
        </w:tc>
        <w:tc>
          <w:tcPr>
            <w:tcW w:w="547" w:type="dxa"/>
            <w:gridSpan w:val="5"/>
            <w:shd w:val="clear" w:color="auto" w:fill="auto"/>
            <w:tcMar>
              <w:top w:w="102" w:type="dxa"/>
              <w:left w:w="62" w:type="dxa"/>
              <w:bottom w:w="102" w:type="dxa"/>
              <w:right w:w="62" w:type="dxa"/>
            </w:tcMar>
          </w:tcPr>
          <w:p w:rsidR="00F04072" w:rsidRPr="00706590" w:rsidRDefault="00F04072" w:rsidP="000B0B07">
            <w:pPr>
              <w:autoSpaceDE w:val="0"/>
              <w:autoSpaceDN w:val="0"/>
              <w:adjustRightInd w:val="0"/>
              <w:jc w:val="center"/>
              <w:rPr>
                <w:bCs/>
              </w:rPr>
            </w:pPr>
          </w:p>
        </w:tc>
        <w:tc>
          <w:tcPr>
            <w:tcW w:w="8707" w:type="dxa"/>
            <w:gridSpan w:val="31"/>
            <w:shd w:val="clear" w:color="auto" w:fill="auto"/>
          </w:tcPr>
          <w:p w:rsidR="00F04072" w:rsidRPr="003B2F6A" w:rsidRDefault="00F04072" w:rsidP="000B0B07">
            <w:pPr>
              <w:autoSpaceDE w:val="0"/>
              <w:autoSpaceDN w:val="0"/>
              <w:adjustRightInd w:val="0"/>
              <w:ind w:left="183"/>
              <w:rPr>
                <w:b/>
                <w:bCs/>
              </w:rPr>
            </w:pPr>
            <w:r w:rsidRPr="003B2F6A">
              <w:rPr>
                <w:b/>
                <w:bCs/>
              </w:rPr>
              <w:t>Образованием земельного участка(ов) путем перераспределения земельных участков</w:t>
            </w:r>
          </w:p>
        </w:tc>
      </w:tr>
      <w:tr w:rsidR="00F04072" w:rsidRPr="0076539A" w:rsidTr="000B0B07">
        <w:trPr>
          <w:trHeight w:val="159"/>
        </w:trPr>
        <w:tc>
          <w:tcPr>
            <w:tcW w:w="527" w:type="dxa"/>
            <w:vMerge/>
            <w:tcMar>
              <w:top w:w="102" w:type="dxa"/>
              <w:left w:w="62" w:type="dxa"/>
              <w:bottom w:w="102" w:type="dxa"/>
              <w:right w:w="62" w:type="dxa"/>
            </w:tcMar>
          </w:tcPr>
          <w:p w:rsidR="00F04072" w:rsidRPr="00706590" w:rsidRDefault="00F04072" w:rsidP="000B0B07">
            <w:pPr>
              <w:autoSpaceDE w:val="0"/>
              <w:autoSpaceDN w:val="0"/>
              <w:adjustRightInd w:val="0"/>
              <w:jc w:val="both"/>
              <w:rPr>
                <w:bCs/>
              </w:rPr>
            </w:pPr>
          </w:p>
        </w:tc>
        <w:tc>
          <w:tcPr>
            <w:tcW w:w="4881" w:type="dxa"/>
            <w:gridSpan w:val="22"/>
            <w:shd w:val="clear" w:color="auto" w:fill="auto"/>
            <w:tcMar>
              <w:top w:w="102" w:type="dxa"/>
              <w:left w:w="62" w:type="dxa"/>
              <w:bottom w:w="102" w:type="dxa"/>
              <w:right w:w="62" w:type="dxa"/>
            </w:tcMar>
          </w:tcPr>
          <w:p w:rsidR="00F04072" w:rsidRPr="00706590" w:rsidRDefault="00F04072" w:rsidP="000B0B07">
            <w:pPr>
              <w:autoSpaceDE w:val="0"/>
              <w:autoSpaceDN w:val="0"/>
              <w:adjustRightInd w:val="0"/>
              <w:spacing w:line="260" w:lineRule="exact"/>
              <w:rPr>
                <w:bCs/>
              </w:rPr>
            </w:pPr>
            <w:r w:rsidRPr="00706590">
              <w:rPr>
                <w:bCs/>
              </w:rPr>
              <w:t>Количество образуемых земельных участков</w:t>
            </w:r>
          </w:p>
        </w:tc>
        <w:tc>
          <w:tcPr>
            <w:tcW w:w="4373" w:type="dxa"/>
            <w:gridSpan w:val="14"/>
            <w:tcMar>
              <w:top w:w="102" w:type="dxa"/>
              <w:left w:w="62" w:type="dxa"/>
              <w:bottom w:w="102" w:type="dxa"/>
              <w:right w:w="62" w:type="dxa"/>
            </w:tcMar>
          </w:tcPr>
          <w:p w:rsidR="00F04072" w:rsidRPr="00706590" w:rsidRDefault="00F04072" w:rsidP="000B0B07">
            <w:pPr>
              <w:autoSpaceDE w:val="0"/>
              <w:autoSpaceDN w:val="0"/>
              <w:adjustRightInd w:val="0"/>
              <w:rPr>
                <w:bCs/>
              </w:rPr>
            </w:pPr>
            <w:r w:rsidRPr="00706590">
              <w:rPr>
                <w:bCs/>
              </w:rPr>
              <w:t>Количество земельных участков, которые перераспределяются</w:t>
            </w:r>
          </w:p>
        </w:tc>
      </w:tr>
      <w:tr w:rsidR="00F04072" w:rsidRPr="000C74F8" w:rsidTr="000B0B07">
        <w:trPr>
          <w:trHeight w:val="20"/>
        </w:trPr>
        <w:tc>
          <w:tcPr>
            <w:tcW w:w="527" w:type="dxa"/>
            <w:vMerge/>
            <w:tcMar>
              <w:top w:w="102" w:type="dxa"/>
              <w:left w:w="62" w:type="dxa"/>
              <w:bottom w:w="102" w:type="dxa"/>
              <w:right w:w="62" w:type="dxa"/>
            </w:tcMar>
          </w:tcPr>
          <w:p w:rsidR="00F04072" w:rsidRPr="00706590" w:rsidRDefault="00F04072" w:rsidP="000B0B07">
            <w:pPr>
              <w:autoSpaceDE w:val="0"/>
              <w:autoSpaceDN w:val="0"/>
              <w:adjustRightInd w:val="0"/>
              <w:jc w:val="both"/>
              <w:rPr>
                <w:bCs/>
              </w:rPr>
            </w:pPr>
          </w:p>
        </w:tc>
        <w:tc>
          <w:tcPr>
            <w:tcW w:w="4881" w:type="dxa"/>
            <w:gridSpan w:val="22"/>
            <w:shd w:val="clear" w:color="auto" w:fill="auto"/>
            <w:tcMar>
              <w:top w:w="102" w:type="dxa"/>
              <w:left w:w="62" w:type="dxa"/>
              <w:bottom w:w="102" w:type="dxa"/>
              <w:right w:w="62" w:type="dxa"/>
            </w:tcMar>
          </w:tcPr>
          <w:p w:rsidR="00F04072" w:rsidRPr="00706590" w:rsidRDefault="00F04072" w:rsidP="000B0B07">
            <w:pPr>
              <w:autoSpaceDE w:val="0"/>
              <w:autoSpaceDN w:val="0"/>
              <w:adjustRightInd w:val="0"/>
              <w:rPr>
                <w:bCs/>
              </w:rPr>
            </w:pPr>
          </w:p>
        </w:tc>
        <w:tc>
          <w:tcPr>
            <w:tcW w:w="4373" w:type="dxa"/>
            <w:gridSpan w:val="14"/>
            <w:tcMar>
              <w:top w:w="102" w:type="dxa"/>
              <w:left w:w="62" w:type="dxa"/>
              <w:bottom w:w="102" w:type="dxa"/>
              <w:right w:w="62" w:type="dxa"/>
            </w:tcMar>
          </w:tcPr>
          <w:p w:rsidR="00F04072" w:rsidRPr="00706590" w:rsidRDefault="00F04072" w:rsidP="000B0B07">
            <w:pPr>
              <w:autoSpaceDE w:val="0"/>
              <w:autoSpaceDN w:val="0"/>
              <w:adjustRightInd w:val="0"/>
              <w:jc w:val="center"/>
              <w:rPr>
                <w:bCs/>
              </w:rPr>
            </w:pPr>
          </w:p>
        </w:tc>
      </w:tr>
      <w:tr w:rsidR="00F04072" w:rsidRPr="00212C21" w:rsidTr="000B0B07">
        <w:trPr>
          <w:trHeight w:val="606"/>
        </w:trPr>
        <w:tc>
          <w:tcPr>
            <w:tcW w:w="527" w:type="dxa"/>
            <w:vMerge/>
            <w:tcMar>
              <w:top w:w="102" w:type="dxa"/>
              <w:left w:w="62" w:type="dxa"/>
              <w:bottom w:w="102" w:type="dxa"/>
              <w:right w:w="62" w:type="dxa"/>
            </w:tcMar>
          </w:tcPr>
          <w:p w:rsidR="00F04072" w:rsidRPr="00706590" w:rsidRDefault="00F04072" w:rsidP="000B0B07">
            <w:pPr>
              <w:autoSpaceDE w:val="0"/>
              <w:autoSpaceDN w:val="0"/>
              <w:adjustRightInd w:val="0"/>
              <w:jc w:val="both"/>
              <w:rPr>
                <w:bCs/>
              </w:rPr>
            </w:pPr>
          </w:p>
        </w:tc>
        <w:tc>
          <w:tcPr>
            <w:tcW w:w="4881" w:type="dxa"/>
            <w:gridSpan w:val="22"/>
            <w:shd w:val="clear" w:color="auto" w:fill="auto"/>
            <w:tcMar>
              <w:top w:w="102" w:type="dxa"/>
              <w:left w:w="62" w:type="dxa"/>
              <w:bottom w:w="102" w:type="dxa"/>
              <w:right w:w="62" w:type="dxa"/>
            </w:tcMar>
          </w:tcPr>
          <w:p w:rsidR="00F04072" w:rsidRPr="00706590" w:rsidRDefault="00F04072" w:rsidP="000B0B07">
            <w:pPr>
              <w:autoSpaceDE w:val="0"/>
              <w:autoSpaceDN w:val="0"/>
              <w:adjustRightInd w:val="0"/>
              <w:spacing w:line="260" w:lineRule="exact"/>
              <w:ind w:right="-183"/>
              <w:rPr>
                <w:bCs/>
              </w:rPr>
            </w:pPr>
            <w:r w:rsidRPr="00706590">
              <w:rPr>
                <w:bCs/>
              </w:rPr>
              <w:t xml:space="preserve">Кадастровый номер земельного участка, который перераспределяется </w:t>
            </w:r>
          </w:p>
        </w:tc>
        <w:tc>
          <w:tcPr>
            <w:tcW w:w="4373" w:type="dxa"/>
            <w:gridSpan w:val="14"/>
            <w:tcMar>
              <w:top w:w="102" w:type="dxa"/>
              <w:left w:w="62" w:type="dxa"/>
              <w:bottom w:w="102" w:type="dxa"/>
              <w:right w:w="62" w:type="dxa"/>
            </w:tcMar>
          </w:tcPr>
          <w:p w:rsidR="00F04072" w:rsidRPr="00706590" w:rsidRDefault="00F04072" w:rsidP="000B0B07">
            <w:pPr>
              <w:autoSpaceDE w:val="0"/>
              <w:autoSpaceDN w:val="0"/>
              <w:adjustRightInd w:val="0"/>
              <w:ind w:right="-204"/>
              <w:rPr>
                <w:bCs/>
              </w:rPr>
            </w:pPr>
            <w:r w:rsidRPr="00706590">
              <w:rPr>
                <w:bCs/>
              </w:rPr>
              <w:t>Адрес земельного участка, который перераспределяется</w:t>
            </w:r>
          </w:p>
        </w:tc>
      </w:tr>
      <w:tr w:rsidR="00F04072" w:rsidRPr="00212C21" w:rsidTr="000B0B07">
        <w:tc>
          <w:tcPr>
            <w:tcW w:w="527" w:type="dxa"/>
            <w:vMerge/>
            <w:tcMar>
              <w:top w:w="102" w:type="dxa"/>
              <w:left w:w="62" w:type="dxa"/>
              <w:bottom w:w="102" w:type="dxa"/>
              <w:right w:w="62" w:type="dxa"/>
            </w:tcMar>
          </w:tcPr>
          <w:p w:rsidR="00F04072" w:rsidRPr="00706590" w:rsidRDefault="00F04072" w:rsidP="000B0B07">
            <w:pPr>
              <w:autoSpaceDE w:val="0"/>
              <w:autoSpaceDN w:val="0"/>
              <w:adjustRightInd w:val="0"/>
              <w:jc w:val="both"/>
              <w:rPr>
                <w:bCs/>
              </w:rPr>
            </w:pPr>
          </w:p>
        </w:tc>
        <w:tc>
          <w:tcPr>
            <w:tcW w:w="4881" w:type="dxa"/>
            <w:gridSpan w:val="22"/>
            <w:tcMar>
              <w:top w:w="102" w:type="dxa"/>
              <w:left w:w="62" w:type="dxa"/>
              <w:bottom w:w="102" w:type="dxa"/>
              <w:right w:w="62" w:type="dxa"/>
            </w:tcMar>
          </w:tcPr>
          <w:p w:rsidR="00F04072" w:rsidRPr="00706590" w:rsidRDefault="00F04072" w:rsidP="000B0B07">
            <w:pPr>
              <w:autoSpaceDE w:val="0"/>
              <w:autoSpaceDN w:val="0"/>
              <w:adjustRightInd w:val="0"/>
              <w:rPr>
                <w:bCs/>
              </w:rPr>
            </w:pPr>
          </w:p>
        </w:tc>
        <w:tc>
          <w:tcPr>
            <w:tcW w:w="4373" w:type="dxa"/>
            <w:gridSpan w:val="14"/>
            <w:tcMar>
              <w:top w:w="102" w:type="dxa"/>
              <w:left w:w="62" w:type="dxa"/>
              <w:bottom w:w="102" w:type="dxa"/>
              <w:right w:w="62" w:type="dxa"/>
            </w:tcMar>
          </w:tcPr>
          <w:p w:rsidR="00F04072" w:rsidRPr="00706590" w:rsidRDefault="00F04072" w:rsidP="000B0B07">
            <w:pPr>
              <w:autoSpaceDE w:val="0"/>
              <w:autoSpaceDN w:val="0"/>
              <w:adjustRightInd w:val="0"/>
              <w:jc w:val="center"/>
              <w:rPr>
                <w:bCs/>
              </w:rPr>
            </w:pPr>
          </w:p>
        </w:tc>
      </w:tr>
      <w:tr w:rsidR="00F04072" w:rsidRPr="00212C21" w:rsidTr="000B0B07">
        <w:tc>
          <w:tcPr>
            <w:tcW w:w="527" w:type="dxa"/>
            <w:vMerge/>
            <w:tcMar>
              <w:top w:w="102" w:type="dxa"/>
              <w:left w:w="62" w:type="dxa"/>
              <w:bottom w:w="102" w:type="dxa"/>
              <w:right w:w="62" w:type="dxa"/>
            </w:tcMar>
          </w:tcPr>
          <w:p w:rsidR="00F04072" w:rsidRPr="00706590" w:rsidRDefault="00F04072" w:rsidP="000B0B07">
            <w:pPr>
              <w:autoSpaceDE w:val="0"/>
              <w:autoSpaceDN w:val="0"/>
              <w:adjustRightInd w:val="0"/>
              <w:jc w:val="both"/>
              <w:rPr>
                <w:bCs/>
              </w:rPr>
            </w:pPr>
          </w:p>
        </w:tc>
        <w:tc>
          <w:tcPr>
            <w:tcW w:w="547" w:type="dxa"/>
            <w:gridSpan w:val="5"/>
            <w:shd w:val="clear" w:color="auto" w:fill="auto"/>
            <w:tcMar>
              <w:top w:w="102" w:type="dxa"/>
              <w:left w:w="62" w:type="dxa"/>
              <w:bottom w:w="102" w:type="dxa"/>
              <w:right w:w="62" w:type="dxa"/>
            </w:tcMar>
          </w:tcPr>
          <w:p w:rsidR="00F04072" w:rsidRPr="00706590" w:rsidRDefault="00F04072" w:rsidP="000B0B07">
            <w:pPr>
              <w:autoSpaceDE w:val="0"/>
              <w:autoSpaceDN w:val="0"/>
              <w:adjustRightInd w:val="0"/>
              <w:jc w:val="center"/>
              <w:rPr>
                <w:bCs/>
              </w:rPr>
            </w:pPr>
          </w:p>
        </w:tc>
        <w:tc>
          <w:tcPr>
            <w:tcW w:w="8707" w:type="dxa"/>
            <w:gridSpan w:val="31"/>
            <w:shd w:val="clear" w:color="auto" w:fill="auto"/>
          </w:tcPr>
          <w:p w:rsidR="00F04072" w:rsidRPr="003B2F6A" w:rsidRDefault="00F04072" w:rsidP="000B0B07">
            <w:pPr>
              <w:autoSpaceDE w:val="0"/>
              <w:autoSpaceDN w:val="0"/>
              <w:adjustRightInd w:val="0"/>
              <w:rPr>
                <w:b/>
                <w:bCs/>
              </w:rPr>
            </w:pPr>
            <w:r w:rsidRPr="00706590">
              <w:rPr>
                <w:bCs/>
              </w:rPr>
              <w:t xml:space="preserve"> </w:t>
            </w:r>
            <w:r w:rsidRPr="003B2F6A">
              <w:rPr>
                <w:b/>
                <w:bCs/>
              </w:rPr>
              <w:t>Строительством, реконструкцией здания, сооружения</w:t>
            </w:r>
          </w:p>
        </w:tc>
      </w:tr>
      <w:tr w:rsidR="00F04072" w:rsidRPr="00212C21" w:rsidTr="000B0B07">
        <w:tc>
          <w:tcPr>
            <w:tcW w:w="527" w:type="dxa"/>
            <w:vMerge/>
            <w:tcMar>
              <w:top w:w="102" w:type="dxa"/>
              <w:left w:w="62" w:type="dxa"/>
              <w:bottom w:w="102" w:type="dxa"/>
              <w:right w:w="62" w:type="dxa"/>
            </w:tcMar>
          </w:tcPr>
          <w:p w:rsidR="00F04072" w:rsidRPr="00706590" w:rsidRDefault="00F04072" w:rsidP="000B0B07">
            <w:pPr>
              <w:autoSpaceDE w:val="0"/>
              <w:autoSpaceDN w:val="0"/>
              <w:adjustRightInd w:val="0"/>
              <w:jc w:val="both"/>
              <w:rPr>
                <w:bCs/>
              </w:rPr>
            </w:pPr>
          </w:p>
        </w:tc>
        <w:tc>
          <w:tcPr>
            <w:tcW w:w="4881" w:type="dxa"/>
            <w:gridSpan w:val="22"/>
            <w:tcMar>
              <w:top w:w="102" w:type="dxa"/>
              <w:left w:w="62" w:type="dxa"/>
              <w:bottom w:w="102" w:type="dxa"/>
              <w:right w:w="62" w:type="dxa"/>
            </w:tcMar>
          </w:tcPr>
          <w:p w:rsidR="00F04072" w:rsidRPr="00706590" w:rsidRDefault="00F04072" w:rsidP="000B0B07">
            <w:pPr>
              <w:autoSpaceDE w:val="0"/>
              <w:autoSpaceDN w:val="0"/>
              <w:adjustRightInd w:val="0"/>
              <w:spacing w:line="260" w:lineRule="exact"/>
              <w:rPr>
                <w:bCs/>
              </w:rPr>
            </w:pPr>
            <w:r w:rsidRPr="00706590">
              <w:rPr>
                <w:bCs/>
              </w:rPr>
              <w:t>Наименование объекта строительства (реконструкции) в соответствии с проектной документацией</w:t>
            </w:r>
          </w:p>
        </w:tc>
        <w:tc>
          <w:tcPr>
            <w:tcW w:w="4373" w:type="dxa"/>
            <w:gridSpan w:val="14"/>
            <w:tcMar>
              <w:top w:w="102" w:type="dxa"/>
              <w:left w:w="62" w:type="dxa"/>
              <w:bottom w:w="102" w:type="dxa"/>
              <w:right w:w="62" w:type="dxa"/>
            </w:tcMar>
          </w:tcPr>
          <w:p w:rsidR="00F04072" w:rsidRPr="00706590" w:rsidRDefault="00F04072" w:rsidP="000B0B07">
            <w:pPr>
              <w:autoSpaceDE w:val="0"/>
              <w:autoSpaceDN w:val="0"/>
              <w:adjustRightInd w:val="0"/>
              <w:jc w:val="center"/>
              <w:rPr>
                <w:bCs/>
              </w:rPr>
            </w:pPr>
          </w:p>
        </w:tc>
      </w:tr>
      <w:tr w:rsidR="00F04072" w:rsidRPr="00212C21" w:rsidTr="000B0B07">
        <w:trPr>
          <w:trHeight w:val="832"/>
        </w:trPr>
        <w:tc>
          <w:tcPr>
            <w:tcW w:w="527" w:type="dxa"/>
            <w:vMerge/>
            <w:tcMar>
              <w:top w:w="102" w:type="dxa"/>
              <w:left w:w="62" w:type="dxa"/>
              <w:bottom w:w="102" w:type="dxa"/>
              <w:right w:w="62" w:type="dxa"/>
            </w:tcMar>
          </w:tcPr>
          <w:p w:rsidR="00F04072" w:rsidRPr="00706590" w:rsidRDefault="00F04072" w:rsidP="000B0B07">
            <w:pPr>
              <w:autoSpaceDE w:val="0"/>
              <w:autoSpaceDN w:val="0"/>
              <w:adjustRightInd w:val="0"/>
              <w:jc w:val="both"/>
              <w:rPr>
                <w:bCs/>
              </w:rPr>
            </w:pPr>
          </w:p>
        </w:tc>
        <w:tc>
          <w:tcPr>
            <w:tcW w:w="4881" w:type="dxa"/>
            <w:gridSpan w:val="22"/>
            <w:shd w:val="clear" w:color="auto" w:fill="auto"/>
            <w:tcMar>
              <w:top w:w="102" w:type="dxa"/>
              <w:left w:w="62" w:type="dxa"/>
              <w:bottom w:w="102" w:type="dxa"/>
              <w:right w:w="62" w:type="dxa"/>
            </w:tcMar>
          </w:tcPr>
          <w:p w:rsidR="00F04072" w:rsidRPr="00706590" w:rsidRDefault="00F04072" w:rsidP="000B0B07">
            <w:pPr>
              <w:autoSpaceDE w:val="0"/>
              <w:autoSpaceDN w:val="0"/>
              <w:adjustRightInd w:val="0"/>
              <w:spacing w:line="260" w:lineRule="exact"/>
              <w:rPr>
                <w:bCs/>
              </w:rPr>
            </w:pPr>
            <w:r w:rsidRPr="00706590">
              <w:rPr>
                <w:bCs/>
              </w:rPr>
              <w:t>Кадастровый номер земельного участка, на котором осуществляется строительство (реконструкция)</w:t>
            </w:r>
          </w:p>
        </w:tc>
        <w:tc>
          <w:tcPr>
            <w:tcW w:w="4373" w:type="dxa"/>
            <w:gridSpan w:val="14"/>
            <w:tcMar>
              <w:top w:w="102" w:type="dxa"/>
              <w:left w:w="62" w:type="dxa"/>
              <w:bottom w:w="102" w:type="dxa"/>
              <w:right w:w="62" w:type="dxa"/>
            </w:tcMar>
          </w:tcPr>
          <w:p w:rsidR="00F04072" w:rsidRPr="00706590" w:rsidRDefault="00F04072" w:rsidP="000B0B07">
            <w:pPr>
              <w:autoSpaceDE w:val="0"/>
              <w:autoSpaceDN w:val="0"/>
              <w:adjustRightInd w:val="0"/>
              <w:rPr>
                <w:bCs/>
              </w:rPr>
            </w:pPr>
            <w:r w:rsidRPr="00706590">
              <w:rPr>
                <w:bCs/>
              </w:rPr>
              <w:t>Адрес земельного участка, на котором осуществляется строительство (реконструкция)</w:t>
            </w:r>
          </w:p>
        </w:tc>
      </w:tr>
      <w:tr w:rsidR="00F04072" w:rsidRPr="00212C21" w:rsidTr="000B0B07">
        <w:tc>
          <w:tcPr>
            <w:tcW w:w="527" w:type="dxa"/>
            <w:vMerge/>
            <w:tcMar>
              <w:top w:w="102" w:type="dxa"/>
              <w:left w:w="62" w:type="dxa"/>
              <w:bottom w:w="102" w:type="dxa"/>
              <w:right w:w="62" w:type="dxa"/>
            </w:tcMar>
          </w:tcPr>
          <w:p w:rsidR="00F04072" w:rsidRPr="00706590" w:rsidRDefault="00F04072" w:rsidP="000B0B07">
            <w:pPr>
              <w:autoSpaceDE w:val="0"/>
              <w:autoSpaceDN w:val="0"/>
              <w:adjustRightInd w:val="0"/>
              <w:jc w:val="both"/>
              <w:rPr>
                <w:bCs/>
              </w:rPr>
            </w:pPr>
          </w:p>
        </w:tc>
        <w:tc>
          <w:tcPr>
            <w:tcW w:w="4881" w:type="dxa"/>
            <w:gridSpan w:val="22"/>
            <w:shd w:val="clear" w:color="auto" w:fill="auto"/>
            <w:tcMar>
              <w:top w:w="102" w:type="dxa"/>
              <w:left w:w="62" w:type="dxa"/>
              <w:bottom w:w="102" w:type="dxa"/>
              <w:right w:w="62" w:type="dxa"/>
            </w:tcMar>
          </w:tcPr>
          <w:p w:rsidR="00F04072" w:rsidRPr="00706590" w:rsidRDefault="00F04072" w:rsidP="000B0B07">
            <w:pPr>
              <w:autoSpaceDE w:val="0"/>
              <w:autoSpaceDN w:val="0"/>
              <w:adjustRightInd w:val="0"/>
              <w:jc w:val="both"/>
              <w:rPr>
                <w:bCs/>
              </w:rPr>
            </w:pPr>
          </w:p>
        </w:tc>
        <w:tc>
          <w:tcPr>
            <w:tcW w:w="4373" w:type="dxa"/>
            <w:gridSpan w:val="14"/>
            <w:tcMar>
              <w:top w:w="102" w:type="dxa"/>
              <w:left w:w="62" w:type="dxa"/>
              <w:bottom w:w="102" w:type="dxa"/>
              <w:right w:w="62" w:type="dxa"/>
            </w:tcMar>
          </w:tcPr>
          <w:p w:rsidR="00F04072" w:rsidRPr="00706590" w:rsidRDefault="00F04072" w:rsidP="000B0B07">
            <w:pPr>
              <w:autoSpaceDE w:val="0"/>
              <w:autoSpaceDN w:val="0"/>
              <w:adjustRightInd w:val="0"/>
              <w:jc w:val="center"/>
              <w:rPr>
                <w:bCs/>
              </w:rPr>
            </w:pPr>
          </w:p>
        </w:tc>
      </w:tr>
      <w:tr w:rsidR="00F04072" w:rsidRPr="00212C21" w:rsidTr="000B0B07">
        <w:tc>
          <w:tcPr>
            <w:tcW w:w="527" w:type="dxa"/>
            <w:vMerge/>
            <w:tcMar>
              <w:top w:w="102" w:type="dxa"/>
              <w:left w:w="62" w:type="dxa"/>
              <w:bottom w:w="102" w:type="dxa"/>
              <w:right w:w="62" w:type="dxa"/>
            </w:tcMar>
          </w:tcPr>
          <w:p w:rsidR="00F04072" w:rsidRPr="00706590" w:rsidRDefault="00F04072" w:rsidP="000B0B07">
            <w:pPr>
              <w:autoSpaceDE w:val="0"/>
              <w:autoSpaceDN w:val="0"/>
              <w:adjustRightInd w:val="0"/>
              <w:rPr>
                <w:bCs/>
              </w:rPr>
            </w:pPr>
          </w:p>
        </w:tc>
        <w:tc>
          <w:tcPr>
            <w:tcW w:w="547" w:type="dxa"/>
            <w:gridSpan w:val="5"/>
            <w:shd w:val="clear" w:color="auto" w:fill="auto"/>
            <w:tcMar>
              <w:top w:w="102" w:type="dxa"/>
              <w:left w:w="62" w:type="dxa"/>
              <w:bottom w:w="102" w:type="dxa"/>
              <w:right w:w="62" w:type="dxa"/>
            </w:tcMar>
          </w:tcPr>
          <w:p w:rsidR="00F04072" w:rsidRPr="00706590" w:rsidRDefault="00F04072" w:rsidP="000B0B07">
            <w:pPr>
              <w:autoSpaceDE w:val="0"/>
              <w:autoSpaceDN w:val="0"/>
              <w:adjustRightInd w:val="0"/>
              <w:jc w:val="center"/>
              <w:rPr>
                <w:bCs/>
              </w:rPr>
            </w:pPr>
          </w:p>
        </w:tc>
        <w:tc>
          <w:tcPr>
            <w:tcW w:w="8707" w:type="dxa"/>
            <w:gridSpan w:val="31"/>
            <w:shd w:val="clear" w:color="auto" w:fill="auto"/>
          </w:tcPr>
          <w:p w:rsidR="00F04072" w:rsidRPr="003B2F6A" w:rsidRDefault="00F04072" w:rsidP="000B0B07">
            <w:pPr>
              <w:autoSpaceDE w:val="0"/>
              <w:autoSpaceDN w:val="0"/>
              <w:adjustRightInd w:val="0"/>
              <w:ind w:left="183" w:right="180"/>
              <w:jc w:val="both"/>
              <w:rPr>
                <w:b/>
                <w:bCs/>
              </w:rPr>
            </w:pPr>
            <w:r w:rsidRPr="003B2F6A">
              <w:rPr>
                <w:b/>
                <w:bCs/>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F04072" w:rsidRPr="00212C21" w:rsidTr="000B0B07">
        <w:tc>
          <w:tcPr>
            <w:tcW w:w="527" w:type="dxa"/>
            <w:vMerge/>
            <w:tcMar>
              <w:top w:w="102" w:type="dxa"/>
              <w:left w:w="62" w:type="dxa"/>
              <w:bottom w:w="102" w:type="dxa"/>
              <w:right w:w="62" w:type="dxa"/>
            </w:tcMar>
          </w:tcPr>
          <w:p w:rsidR="00F04072" w:rsidRPr="00706590" w:rsidRDefault="00F04072" w:rsidP="000B0B07">
            <w:pPr>
              <w:autoSpaceDE w:val="0"/>
              <w:autoSpaceDN w:val="0"/>
              <w:adjustRightInd w:val="0"/>
              <w:rPr>
                <w:bCs/>
              </w:rPr>
            </w:pPr>
          </w:p>
        </w:tc>
        <w:tc>
          <w:tcPr>
            <w:tcW w:w="4881" w:type="dxa"/>
            <w:gridSpan w:val="22"/>
            <w:tcMar>
              <w:top w:w="102" w:type="dxa"/>
              <w:left w:w="62" w:type="dxa"/>
              <w:bottom w:w="102" w:type="dxa"/>
              <w:right w:w="62" w:type="dxa"/>
            </w:tcMar>
          </w:tcPr>
          <w:p w:rsidR="00F04072" w:rsidRPr="00706590" w:rsidRDefault="00F04072" w:rsidP="000B0B07">
            <w:pPr>
              <w:autoSpaceDE w:val="0"/>
              <w:autoSpaceDN w:val="0"/>
              <w:adjustRightInd w:val="0"/>
              <w:spacing w:line="260" w:lineRule="exact"/>
              <w:rPr>
                <w:bCs/>
              </w:rPr>
            </w:pPr>
            <w:r w:rsidRPr="00706590">
              <w:rPr>
                <w:bCs/>
              </w:rPr>
              <w:t>Тип здания, сооружения, объекта незавершенного строительства</w:t>
            </w:r>
          </w:p>
        </w:tc>
        <w:tc>
          <w:tcPr>
            <w:tcW w:w="4373" w:type="dxa"/>
            <w:gridSpan w:val="14"/>
            <w:tcMar>
              <w:top w:w="102" w:type="dxa"/>
              <w:left w:w="62" w:type="dxa"/>
              <w:bottom w:w="102" w:type="dxa"/>
              <w:right w:w="62" w:type="dxa"/>
            </w:tcMar>
          </w:tcPr>
          <w:p w:rsidR="00F04072" w:rsidRPr="00706590" w:rsidRDefault="00F04072" w:rsidP="000B0B07">
            <w:pPr>
              <w:autoSpaceDE w:val="0"/>
              <w:autoSpaceDN w:val="0"/>
              <w:adjustRightInd w:val="0"/>
              <w:jc w:val="center"/>
              <w:rPr>
                <w:bCs/>
              </w:rPr>
            </w:pPr>
          </w:p>
        </w:tc>
      </w:tr>
      <w:tr w:rsidR="00F04072" w:rsidRPr="00212C21" w:rsidTr="000B0B07">
        <w:tc>
          <w:tcPr>
            <w:tcW w:w="527" w:type="dxa"/>
            <w:vMerge/>
            <w:tcMar>
              <w:top w:w="102" w:type="dxa"/>
              <w:left w:w="62" w:type="dxa"/>
              <w:bottom w:w="102" w:type="dxa"/>
              <w:right w:w="62" w:type="dxa"/>
            </w:tcMar>
          </w:tcPr>
          <w:p w:rsidR="00F04072" w:rsidRPr="00706590" w:rsidRDefault="00F04072" w:rsidP="000B0B07">
            <w:pPr>
              <w:autoSpaceDE w:val="0"/>
              <w:autoSpaceDN w:val="0"/>
              <w:adjustRightInd w:val="0"/>
              <w:rPr>
                <w:bCs/>
              </w:rPr>
            </w:pPr>
          </w:p>
        </w:tc>
        <w:tc>
          <w:tcPr>
            <w:tcW w:w="4881" w:type="dxa"/>
            <w:gridSpan w:val="22"/>
            <w:tcMar>
              <w:top w:w="102" w:type="dxa"/>
              <w:left w:w="62" w:type="dxa"/>
              <w:bottom w:w="102" w:type="dxa"/>
              <w:right w:w="62" w:type="dxa"/>
            </w:tcMar>
          </w:tcPr>
          <w:p w:rsidR="00F04072" w:rsidRPr="00706590" w:rsidRDefault="00F04072" w:rsidP="000B0B07">
            <w:pPr>
              <w:autoSpaceDE w:val="0"/>
              <w:autoSpaceDN w:val="0"/>
              <w:adjustRightInd w:val="0"/>
              <w:spacing w:line="260" w:lineRule="exact"/>
              <w:rPr>
                <w:bCs/>
              </w:rPr>
            </w:pPr>
            <w:r w:rsidRPr="00706590">
              <w:rPr>
                <w:bCs/>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373" w:type="dxa"/>
            <w:gridSpan w:val="14"/>
            <w:tcMar>
              <w:top w:w="102" w:type="dxa"/>
              <w:left w:w="62" w:type="dxa"/>
              <w:bottom w:w="102" w:type="dxa"/>
              <w:right w:w="62" w:type="dxa"/>
            </w:tcMar>
          </w:tcPr>
          <w:p w:rsidR="00F04072" w:rsidRPr="00706590" w:rsidRDefault="00F04072" w:rsidP="000B0B07">
            <w:pPr>
              <w:autoSpaceDE w:val="0"/>
              <w:autoSpaceDN w:val="0"/>
              <w:adjustRightInd w:val="0"/>
              <w:jc w:val="center"/>
              <w:rPr>
                <w:bCs/>
              </w:rPr>
            </w:pPr>
          </w:p>
        </w:tc>
      </w:tr>
      <w:tr w:rsidR="00F04072" w:rsidRPr="00212C21" w:rsidTr="000B0B07">
        <w:tc>
          <w:tcPr>
            <w:tcW w:w="527" w:type="dxa"/>
            <w:vMerge/>
            <w:tcMar>
              <w:top w:w="102" w:type="dxa"/>
              <w:left w:w="62" w:type="dxa"/>
              <w:bottom w:w="102" w:type="dxa"/>
              <w:right w:w="62" w:type="dxa"/>
            </w:tcMar>
          </w:tcPr>
          <w:p w:rsidR="00F04072" w:rsidRPr="00706590" w:rsidRDefault="00F04072" w:rsidP="000B0B07">
            <w:pPr>
              <w:autoSpaceDE w:val="0"/>
              <w:autoSpaceDN w:val="0"/>
              <w:adjustRightInd w:val="0"/>
              <w:rPr>
                <w:bCs/>
              </w:rPr>
            </w:pPr>
          </w:p>
        </w:tc>
        <w:tc>
          <w:tcPr>
            <w:tcW w:w="4881" w:type="dxa"/>
            <w:gridSpan w:val="22"/>
            <w:shd w:val="clear" w:color="auto" w:fill="auto"/>
            <w:tcMar>
              <w:top w:w="102" w:type="dxa"/>
              <w:left w:w="62" w:type="dxa"/>
              <w:bottom w:w="102" w:type="dxa"/>
              <w:right w:w="62" w:type="dxa"/>
            </w:tcMar>
          </w:tcPr>
          <w:p w:rsidR="00F04072" w:rsidRPr="00706590" w:rsidRDefault="00F04072" w:rsidP="000B0B07">
            <w:pPr>
              <w:autoSpaceDE w:val="0"/>
              <w:autoSpaceDN w:val="0"/>
              <w:adjustRightInd w:val="0"/>
              <w:spacing w:line="260" w:lineRule="exact"/>
              <w:rPr>
                <w:bCs/>
              </w:rPr>
            </w:pPr>
            <w:r w:rsidRPr="00706590">
              <w:rPr>
                <w:bCs/>
              </w:rPr>
              <w:t>Кадастровый номер земельного участка, на котором осуществляется строительство (реконструкция)</w:t>
            </w:r>
          </w:p>
        </w:tc>
        <w:tc>
          <w:tcPr>
            <w:tcW w:w="4373" w:type="dxa"/>
            <w:gridSpan w:val="14"/>
            <w:tcMar>
              <w:top w:w="102" w:type="dxa"/>
              <w:left w:w="62" w:type="dxa"/>
              <w:bottom w:w="102" w:type="dxa"/>
              <w:right w:w="62" w:type="dxa"/>
            </w:tcMar>
          </w:tcPr>
          <w:p w:rsidR="00F04072" w:rsidRPr="00706590" w:rsidRDefault="00F04072" w:rsidP="000B0B07">
            <w:pPr>
              <w:autoSpaceDE w:val="0"/>
              <w:autoSpaceDN w:val="0"/>
              <w:adjustRightInd w:val="0"/>
              <w:rPr>
                <w:bCs/>
              </w:rPr>
            </w:pPr>
            <w:r w:rsidRPr="00706590">
              <w:rPr>
                <w:bCs/>
              </w:rPr>
              <w:t>Адрес земельного участка, на котором осуществляется строительство (реконструкция)</w:t>
            </w:r>
          </w:p>
        </w:tc>
      </w:tr>
      <w:tr w:rsidR="00F04072" w:rsidRPr="00212C21" w:rsidTr="000B0B07">
        <w:tc>
          <w:tcPr>
            <w:tcW w:w="527" w:type="dxa"/>
            <w:vMerge/>
            <w:tcMar>
              <w:top w:w="102" w:type="dxa"/>
              <w:left w:w="62" w:type="dxa"/>
              <w:bottom w:w="102" w:type="dxa"/>
              <w:right w:w="62" w:type="dxa"/>
            </w:tcMar>
          </w:tcPr>
          <w:p w:rsidR="00F04072" w:rsidRPr="00706590" w:rsidRDefault="00F04072" w:rsidP="000B0B07">
            <w:pPr>
              <w:autoSpaceDE w:val="0"/>
              <w:autoSpaceDN w:val="0"/>
              <w:adjustRightInd w:val="0"/>
              <w:rPr>
                <w:bCs/>
              </w:rPr>
            </w:pPr>
          </w:p>
        </w:tc>
        <w:tc>
          <w:tcPr>
            <w:tcW w:w="4881" w:type="dxa"/>
            <w:gridSpan w:val="22"/>
            <w:shd w:val="clear" w:color="auto" w:fill="auto"/>
            <w:tcMar>
              <w:top w:w="102" w:type="dxa"/>
              <w:left w:w="62" w:type="dxa"/>
              <w:bottom w:w="102" w:type="dxa"/>
              <w:right w:w="62" w:type="dxa"/>
            </w:tcMar>
          </w:tcPr>
          <w:p w:rsidR="00F04072" w:rsidRPr="00706590" w:rsidRDefault="00F04072" w:rsidP="000B0B07">
            <w:pPr>
              <w:autoSpaceDE w:val="0"/>
              <w:autoSpaceDN w:val="0"/>
              <w:adjustRightInd w:val="0"/>
              <w:rPr>
                <w:bCs/>
              </w:rPr>
            </w:pPr>
          </w:p>
        </w:tc>
        <w:tc>
          <w:tcPr>
            <w:tcW w:w="4373" w:type="dxa"/>
            <w:gridSpan w:val="14"/>
            <w:tcMar>
              <w:top w:w="102" w:type="dxa"/>
              <w:left w:w="62" w:type="dxa"/>
              <w:bottom w:w="102" w:type="dxa"/>
              <w:right w:w="62" w:type="dxa"/>
            </w:tcMar>
          </w:tcPr>
          <w:p w:rsidR="00F04072" w:rsidRPr="00706590" w:rsidRDefault="00F04072" w:rsidP="000B0B07">
            <w:pPr>
              <w:autoSpaceDE w:val="0"/>
              <w:autoSpaceDN w:val="0"/>
              <w:adjustRightInd w:val="0"/>
              <w:jc w:val="center"/>
              <w:rPr>
                <w:bCs/>
              </w:rPr>
            </w:pPr>
          </w:p>
        </w:tc>
      </w:tr>
      <w:tr w:rsidR="00F04072" w:rsidRPr="00212C21" w:rsidTr="000B0B07">
        <w:tc>
          <w:tcPr>
            <w:tcW w:w="527" w:type="dxa"/>
            <w:vMerge/>
            <w:tcMar>
              <w:top w:w="102" w:type="dxa"/>
              <w:left w:w="62" w:type="dxa"/>
              <w:bottom w:w="102" w:type="dxa"/>
              <w:right w:w="62" w:type="dxa"/>
            </w:tcMar>
          </w:tcPr>
          <w:p w:rsidR="00F04072" w:rsidRPr="00706590" w:rsidRDefault="00F04072" w:rsidP="000B0B07">
            <w:pPr>
              <w:autoSpaceDE w:val="0"/>
              <w:autoSpaceDN w:val="0"/>
              <w:adjustRightInd w:val="0"/>
              <w:rPr>
                <w:bCs/>
              </w:rPr>
            </w:pPr>
          </w:p>
        </w:tc>
        <w:tc>
          <w:tcPr>
            <w:tcW w:w="547" w:type="dxa"/>
            <w:gridSpan w:val="5"/>
            <w:shd w:val="clear" w:color="auto" w:fill="auto"/>
            <w:tcMar>
              <w:top w:w="102" w:type="dxa"/>
              <w:left w:w="62" w:type="dxa"/>
              <w:bottom w:w="102" w:type="dxa"/>
              <w:right w:w="62" w:type="dxa"/>
            </w:tcMar>
          </w:tcPr>
          <w:p w:rsidR="00F04072" w:rsidRPr="00706590" w:rsidRDefault="00F04072" w:rsidP="000B0B07">
            <w:pPr>
              <w:autoSpaceDE w:val="0"/>
              <w:autoSpaceDN w:val="0"/>
              <w:adjustRightInd w:val="0"/>
              <w:jc w:val="center"/>
              <w:rPr>
                <w:bCs/>
              </w:rPr>
            </w:pPr>
          </w:p>
        </w:tc>
        <w:tc>
          <w:tcPr>
            <w:tcW w:w="8707" w:type="dxa"/>
            <w:gridSpan w:val="31"/>
            <w:shd w:val="clear" w:color="auto" w:fill="auto"/>
          </w:tcPr>
          <w:p w:rsidR="00F04072" w:rsidRPr="003B2F6A" w:rsidRDefault="00F04072" w:rsidP="000B0B07">
            <w:pPr>
              <w:autoSpaceDE w:val="0"/>
              <w:autoSpaceDN w:val="0"/>
              <w:adjustRightInd w:val="0"/>
              <w:ind w:left="60"/>
              <w:rPr>
                <w:b/>
                <w:bCs/>
              </w:rPr>
            </w:pPr>
            <w:r w:rsidRPr="003B2F6A">
              <w:rPr>
                <w:b/>
                <w:bCs/>
              </w:rPr>
              <w:t>Переводом жилого помещения в нежилое помещение и нежилого помещения в жилое помещение</w:t>
            </w:r>
          </w:p>
        </w:tc>
      </w:tr>
      <w:tr w:rsidR="00F04072" w:rsidRPr="00212C21" w:rsidTr="000B0B07">
        <w:tc>
          <w:tcPr>
            <w:tcW w:w="527" w:type="dxa"/>
            <w:vMerge/>
            <w:tcMar>
              <w:top w:w="102" w:type="dxa"/>
              <w:left w:w="62" w:type="dxa"/>
              <w:bottom w:w="102" w:type="dxa"/>
              <w:right w:w="62" w:type="dxa"/>
            </w:tcMar>
          </w:tcPr>
          <w:p w:rsidR="00F04072" w:rsidRPr="00706590" w:rsidRDefault="00F04072" w:rsidP="000B0B07">
            <w:pPr>
              <w:autoSpaceDE w:val="0"/>
              <w:autoSpaceDN w:val="0"/>
              <w:adjustRightInd w:val="0"/>
              <w:rPr>
                <w:bCs/>
              </w:rPr>
            </w:pPr>
          </w:p>
        </w:tc>
        <w:tc>
          <w:tcPr>
            <w:tcW w:w="4881" w:type="dxa"/>
            <w:gridSpan w:val="22"/>
            <w:shd w:val="clear" w:color="auto" w:fill="auto"/>
            <w:tcMar>
              <w:top w:w="102" w:type="dxa"/>
              <w:left w:w="62" w:type="dxa"/>
              <w:bottom w:w="102" w:type="dxa"/>
              <w:right w:w="62" w:type="dxa"/>
            </w:tcMar>
          </w:tcPr>
          <w:p w:rsidR="00F04072" w:rsidRPr="00706590" w:rsidRDefault="00F04072" w:rsidP="000B0B07">
            <w:pPr>
              <w:autoSpaceDE w:val="0"/>
              <w:autoSpaceDN w:val="0"/>
              <w:adjustRightInd w:val="0"/>
              <w:rPr>
                <w:bCs/>
              </w:rPr>
            </w:pPr>
            <w:r w:rsidRPr="00706590">
              <w:rPr>
                <w:bCs/>
              </w:rPr>
              <w:t>Кадастровый номер помещения</w:t>
            </w:r>
          </w:p>
        </w:tc>
        <w:tc>
          <w:tcPr>
            <w:tcW w:w="4373" w:type="dxa"/>
            <w:gridSpan w:val="14"/>
            <w:tcMar>
              <w:top w:w="102" w:type="dxa"/>
              <w:left w:w="62" w:type="dxa"/>
              <w:bottom w:w="102" w:type="dxa"/>
              <w:right w:w="62" w:type="dxa"/>
            </w:tcMar>
          </w:tcPr>
          <w:p w:rsidR="00F04072" w:rsidRPr="00706590" w:rsidRDefault="00F04072" w:rsidP="000B0B07">
            <w:pPr>
              <w:autoSpaceDE w:val="0"/>
              <w:autoSpaceDN w:val="0"/>
              <w:adjustRightInd w:val="0"/>
              <w:rPr>
                <w:bCs/>
              </w:rPr>
            </w:pPr>
            <w:r w:rsidRPr="00706590">
              <w:rPr>
                <w:bCs/>
              </w:rPr>
              <w:t>Адрес помещения</w:t>
            </w:r>
          </w:p>
        </w:tc>
      </w:tr>
      <w:tr w:rsidR="00F04072" w:rsidRPr="00212C21" w:rsidTr="000B0B07">
        <w:tc>
          <w:tcPr>
            <w:tcW w:w="527" w:type="dxa"/>
            <w:vMerge/>
            <w:tcMar>
              <w:top w:w="102" w:type="dxa"/>
              <w:left w:w="62" w:type="dxa"/>
              <w:bottom w:w="102" w:type="dxa"/>
              <w:right w:w="62" w:type="dxa"/>
            </w:tcMar>
          </w:tcPr>
          <w:p w:rsidR="00F04072" w:rsidRPr="00706590" w:rsidRDefault="00F04072" w:rsidP="000B0B07">
            <w:pPr>
              <w:autoSpaceDE w:val="0"/>
              <w:autoSpaceDN w:val="0"/>
              <w:adjustRightInd w:val="0"/>
              <w:rPr>
                <w:bCs/>
              </w:rPr>
            </w:pPr>
          </w:p>
        </w:tc>
        <w:tc>
          <w:tcPr>
            <w:tcW w:w="4881" w:type="dxa"/>
            <w:gridSpan w:val="22"/>
            <w:shd w:val="clear" w:color="auto" w:fill="auto"/>
            <w:tcMar>
              <w:top w:w="102" w:type="dxa"/>
              <w:left w:w="62" w:type="dxa"/>
              <w:bottom w:w="102" w:type="dxa"/>
              <w:right w:w="62" w:type="dxa"/>
            </w:tcMar>
          </w:tcPr>
          <w:p w:rsidR="00F04072" w:rsidRPr="00706590" w:rsidRDefault="00F04072" w:rsidP="000B0B07">
            <w:pPr>
              <w:autoSpaceDE w:val="0"/>
              <w:autoSpaceDN w:val="0"/>
              <w:adjustRightInd w:val="0"/>
              <w:rPr>
                <w:bCs/>
              </w:rPr>
            </w:pPr>
          </w:p>
        </w:tc>
        <w:tc>
          <w:tcPr>
            <w:tcW w:w="4373" w:type="dxa"/>
            <w:gridSpan w:val="14"/>
            <w:tcMar>
              <w:top w:w="102" w:type="dxa"/>
              <w:left w:w="62" w:type="dxa"/>
              <w:bottom w:w="102" w:type="dxa"/>
              <w:right w:w="62" w:type="dxa"/>
            </w:tcMar>
          </w:tcPr>
          <w:p w:rsidR="00F04072" w:rsidRPr="00706590" w:rsidRDefault="00F04072" w:rsidP="000B0B07">
            <w:pPr>
              <w:autoSpaceDE w:val="0"/>
              <w:autoSpaceDN w:val="0"/>
              <w:adjustRightInd w:val="0"/>
              <w:jc w:val="center"/>
              <w:rPr>
                <w:bCs/>
              </w:rPr>
            </w:pPr>
          </w:p>
        </w:tc>
      </w:tr>
      <w:tr w:rsidR="00F04072" w:rsidRPr="00212C21" w:rsidTr="000B0B07">
        <w:tc>
          <w:tcPr>
            <w:tcW w:w="527" w:type="dxa"/>
            <w:vMerge/>
            <w:tcMar>
              <w:top w:w="102" w:type="dxa"/>
              <w:left w:w="62" w:type="dxa"/>
              <w:bottom w:w="102" w:type="dxa"/>
              <w:right w:w="62" w:type="dxa"/>
            </w:tcMar>
          </w:tcPr>
          <w:p w:rsidR="00F04072" w:rsidRPr="00706590" w:rsidRDefault="00F04072" w:rsidP="000B0B07">
            <w:pPr>
              <w:autoSpaceDE w:val="0"/>
              <w:autoSpaceDN w:val="0"/>
              <w:adjustRightInd w:val="0"/>
              <w:rPr>
                <w:bCs/>
              </w:rPr>
            </w:pPr>
          </w:p>
        </w:tc>
        <w:tc>
          <w:tcPr>
            <w:tcW w:w="547" w:type="dxa"/>
            <w:gridSpan w:val="5"/>
            <w:shd w:val="clear" w:color="auto" w:fill="auto"/>
            <w:tcMar>
              <w:top w:w="102" w:type="dxa"/>
              <w:left w:w="62" w:type="dxa"/>
              <w:bottom w:w="102" w:type="dxa"/>
              <w:right w:w="62" w:type="dxa"/>
            </w:tcMar>
          </w:tcPr>
          <w:p w:rsidR="00F04072" w:rsidRPr="00706590" w:rsidRDefault="00F04072" w:rsidP="000B0B07">
            <w:pPr>
              <w:autoSpaceDE w:val="0"/>
              <w:autoSpaceDN w:val="0"/>
              <w:adjustRightInd w:val="0"/>
              <w:jc w:val="center"/>
              <w:rPr>
                <w:bCs/>
              </w:rPr>
            </w:pPr>
          </w:p>
        </w:tc>
        <w:tc>
          <w:tcPr>
            <w:tcW w:w="8707" w:type="dxa"/>
            <w:gridSpan w:val="31"/>
            <w:shd w:val="clear" w:color="auto" w:fill="auto"/>
          </w:tcPr>
          <w:p w:rsidR="00F04072" w:rsidRPr="003B2F6A" w:rsidRDefault="00F04072" w:rsidP="000B0B07">
            <w:pPr>
              <w:autoSpaceDE w:val="0"/>
              <w:autoSpaceDN w:val="0"/>
              <w:adjustRightInd w:val="0"/>
              <w:ind w:left="60"/>
              <w:rPr>
                <w:b/>
                <w:bCs/>
              </w:rPr>
            </w:pPr>
            <w:r w:rsidRPr="003B2F6A">
              <w:rPr>
                <w:b/>
                <w:bCs/>
              </w:rPr>
              <w:t>Образованием помещения(ий) в здании, сооружении путем раздела здания, сооружения</w:t>
            </w:r>
          </w:p>
        </w:tc>
      </w:tr>
      <w:tr w:rsidR="00F04072" w:rsidRPr="00706590" w:rsidTr="000B0B07">
        <w:tc>
          <w:tcPr>
            <w:tcW w:w="527" w:type="dxa"/>
            <w:vMerge w:val="restart"/>
            <w:tcMar>
              <w:top w:w="102" w:type="dxa"/>
              <w:left w:w="62" w:type="dxa"/>
              <w:bottom w:w="102" w:type="dxa"/>
              <w:right w:w="62" w:type="dxa"/>
            </w:tcMar>
          </w:tcPr>
          <w:p w:rsidR="00F04072" w:rsidRPr="00706590" w:rsidRDefault="00F04072" w:rsidP="000B0B07">
            <w:pPr>
              <w:autoSpaceDE w:val="0"/>
              <w:autoSpaceDN w:val="0"/>
              <w:adjustRightInd w:val="0"/>
              <w:jc w:val="both"/>
              <w:rPr>
                <w:bCs/>
              </w:rPr>
            </w:pPr>
          </w:p>
        </w:tc>
        <w:tc>
          <w:tcPr>
            <w:tcW w:w="547" w:type="dxa"/>
            <w:gridSpan w:val="5"/>
            <w:vMerge w:val="restart"/>
            <w:tcMar>
              <w:top w:w="102" w:type="dxa"/>
              <w:left w:w="62" w:type="dxa"/>
              <w:bottom w:w="102" w:type="dxa"/>
              <w:right w:w="62" w:type="dxa"/>
            </w:tcMar>
          </w:tcPr>
          <w:p w:rsidR="00F04072" w:rsidRPr="00706590" w:rsidRDefault="00F04072" w:rsidP="000B0B07">
            <w:pPr>
              <w:autoSpaceDE w:val="0"/>
              <w:autoSpaceDN w:val="0"/>
              <w:adjustRightInd w:val="0"/>
              <w:spacing w:line="260" w:lineRule="exact"/>
              <w:rPr>
                <w:bCs/>
              </w:rPr>
            </w:pPr>
          </w:p>
        </w:tc>
        <w:tc>
          <w:tcPr>
            <w:tcW w:w="540" w:type="dxa"/>
            <w:gridSpan w:val="3"/>
            <w:tcMar>
              <w:top w:w="102" w:type="dxa"/>
              <w:left w:w="62" w:type="dxa"/>
              <w:bottom w:w="102" w:type="dxa"/>
              <w:right w:w="62" w:type="dxa"/>
            </w:tcMar>
          </w:tcPr>
          <w:p w:rsidR="00F04072" w:rsidRPr="00706590" w:rsidRDefault="00F04072" w:rsidP="000B0B07">
            <w:pPr>
              <w:autoSpaceDE w:val="0"/>
              <w:autoSpaceDN w:val="0"/>
              <w:adjustRightInd w:val="0"/>
              <w:spacing w:line="260" w:lineRule="exact"/>
              <w:rPr>
                <w:bCs/>
              </w:rPr>
            </w:pPr>
          </w:p>
        </w:tc>
        <w:tc>
          <w:tcPr>
            <w:tcW w:w="3605" w:type="dxa"/>
            <w:gridSpan w:val="12"/>
            <w:tcMar>
              <w:top w:w="102" w:type="dxa"/>
              <w:left w:w="62" w:type="dxa"/>
              <w:bottom w:w="102" w:type="dxa"/>
              <w:right w:w="62" w:type="dxa"/>
            </w:tcMar>
          </w:tcPr>
          <w:p w:rsidR="00F04072" w:rsidRPr="00706590" w:rsidRDefault="00F04072" w:rsidP="000B0B07">
            <w:pPr>
              <w:autoSpaceDE w:val="0"/>
              <w:autoSpaceDN w:val="0"/>
              <w:adjustRightInd w:val="0"/>
              <w:spacing w:line="260" w:lineRule="exact"/>
              <w:rPr>
                <w:bCs/>
              </w:rPr>
            </w:pPr>
            <w:r w:rsidRPr="00706590">
              <w:rPr>
                <w:bCs/>
              </w:rPr>
              <w:t>Образование жилого помещения</w:t>
            </w:r>
          </w:p>
        </w:tc>
        <w:tc>
          <w:tcPr>
            <w:tcW w:w="3767" w:type="dxa"/>
            <w:gridSpan w:val="15"/>
            <w:tcMar>
              <w:top w:w="102" w:type="dxa"/>
              <w:left w:w="62" w:type="dxa"/>
              <w:bottom w:w="102" w:type="dxa"/>
              <w:right w:w="62" w:type="dxa"/>
            </w:tcMar>
          </w:tcPr>
          <w:p w:rsidR="00F04072" w:rsidRPr="00706590" w:rsidRDefault="00F04072" w:rsidP="000B0B07">
            <w:pPr>
              <w:autoSpaceDE w:val="0"/>
              <w:autoSpaceDN w:val="0"/>
              <w:adjustRightInd w:val="0"/>
              <w:spacing w:line="260" w:lineRule="exact"/>
              <w:rPr>
                <w:bCs/>
              </w:rPr>
            </w:pPr>
            <w:r w:rsidRPr="00706590">
              <w:rPr>
                <w:bCs/>
              </w:rPr>
              <w:t>Количество образуемых помещений</w:t>
            </w:r>
          </w:p>
        </w:tc>
        <w:tc>
          <w:tcPr>
            <w:tcW w:w="795" w:type="dxa"/>
            <w:tcMar>
              <w:top w:w="102" w:type="dxa"/>
              <w:left w:w="62" w:type="dxa"/>
              <w:bottom w:w="102" w:type="dxa"/>
              <w:right w:w="62" w:type="dxa"/>
            </w:tcMar>
          </w:tcPr>
          <w:p w:rsidR="00F04072" w:rsidRPr="00706590" w:rsidRDefault="00F04072" w:rsidP="000B0B07">
            <w:pPr>
              <w:autoSpaceDE w:val="0"/>
              <w:autoSpaceDN w:val="0"/>
              <w:adjustRightInd w:val="0"/>
              <w:spacing w:line="260" w:lineRule="exact"/>
              <w:rPr>
                <w:bCs/>
              </w:rPr>
            </w:pPr>
          </w:p>
        </w:tc>
      </w:tr>
      <w:tr w:rsidR="00F04072" w:rsidRPr="00706590" w:rsidTr="000B0B07">
        <w:tc>
          <w:tcPr>
            <w:tcW w:w="527" w:type="dxa"/>
            <w:vMerge/>
            <w:tcMar>
              <w:top w:w="102" w:type="dxa"/>
              <w:left w:w="62" w:type="dxa"/>
              <w:bottom w:w="102" w:type="dxa"/>
              <w:right w:w="62" w:type="dxa"/>
            </w:tcMar>
          </w:tcPr>
          <w:p w:rsidR="00F04072" w:rsidRPr="00706590" w:rsidRDefault="00F04072" w:rsidP="000B0B07">
            <w:pPr>
              <w:autoSpaceDE w:val="0"/>
              <w:autoSpaceDN w:val="0"/>
              <w:adjustRightInd w:val="0"/>
              <w:jc w:val="both"/>
              <w:rPr>
                <w:bCs/>
              </w:rPr>
            </w:pPr>
          </w:p>
        </w:tc>
        <w:tc>
          <w:tcPr>
            <w:tcW w:w="547" w:type="dxa"/>
            <w:gridSpan w:val="5"/>
            <w:vMerge/>
            <w:tcMar>
              <w:top w:w="102" w:type="dxa"/>
              <w:left w:w="62" w:type="dxa"/>
              <w:bottom w:w="102" w:type="dxa"/>
              <w:right w:w="62" w:type="dxa"/>
            </w:tcMar>
          </w:tcPr>
          <w:p w:rsidR="00F04072" w:rsidRPr="00706590" w:rsidRDefault="00F04072" w:rsidP="000B0B07">
            <w:pPr>
              <w:autoSpaceDE w:val="0"/>
              <w:autoSpaceDN w:val="0"/>
              <w:adjustRightInd w:val="0"/>
              <w:spacing w:line="260" w:lineRule="exact"/>
              <w:jc w:val="both"/>
              <w:rPr>
                <w:bCs/>
              </w:rPr>
            </w:pPr>
          </w:p>
        </w:tc>
        <w:tc>
          <w:tcPr>
            <w:tcW w:w="540" w:type="dxa"/>
            <w:gridSpan w:val="3"/>
            <w:tcMar>
              <w:top w:w="102" w:type="dxa"/>
              <w:left w:w="62" w:type="dxa"/>
              <w:bottom w:w="102" w:type="dxa"/>
              <w:right w:w="62" w:type="dxa"/>
            </w:tcMar>
          </w:tcPr>
          <w:p w:rsidR="00F04072" w:rsidRPr="00706590" w:rsidRDefault="00F04072" w:rsidP="000B0B07">
            <w:pPr>
              <w:autoSpaceDE w:val="0"/>
              <w:autoSpaceDN w:val="0"/>
              <w:adjustRightInd w:val="0"/>
              <w:spacing w:line="260" w:lineRule="exact"/>
              <w:rPr>
                <w:bCs/>
              </w:rPr>
            </w:pPr>
          </w:p>
        </w:tc>
        <w:tc>
          <w:tcPr>
            <w:tcW w:w="3605" w:type="dxa"/>
            <w:gridSpan w:val="12"/>
            <w:tcMar>
              <w:top w:w="102" w:type="dxa"/>
              <w:left w:w="62" w:type="dxa"/>
              <w:bottom w:w="102" w:type="dxa"/>
              <w:right w:w="62" w:type="dxa"/>
            </w:tcMar>
          </w:tcPr>
          <w:p w:rsidR="00F04072" w:rsidRPr="00706590" w:rsidRDefault="00F04072" w:rsidP="000B0B07">
            <w:pPr>
              <w:autoSpaceDE w:val="0"/>
              <w:autoSpaceDN w:val="0"/>
              <w:adjustRightInd w:val="0"/>
              <w:spacing w:line="260" w:lineRule="exact"/>
              <w:rPr>
                <w:bCs/>
              </w:rPr>
            </w:pPr>
            <w:r w:rsidRPr="00706590">
              <w:rPr>
                <w:bCs/>
              </w:rPr>
              <w:t>Образование нежилого помещения</w:t>
            </w:r>
          </w:p>
        </w:tc>
        <w:tc>
          <w:tcPr>
            <w:tcW w:w="3767" w:type="dxa"/>
            <w:gridSpan w:val="15"/>
            <w:tcMar>
              <w:top w:w="102" w:type="dxa"/>
              <w:left w:w="62" w:type="dxa"/>
              <w:bottom w:w="102" w:type="dxa"/>
              <w:right w:w="62" w:type="dxa"/>
            </w:tcMar>
          </w:tcPr>
          <w:p w:rsidR="00F04072" w:rsidRPr="00706590" w:rsidRDefault="00F04072" w:rsidP="000B0B07">
            <w:pPr>
              <w:autoSpaceDE w:val="0"/>
              <w:autoSpaceDN w:val="0"/>
              <w:adjustRightInd w:val="0"/>
              <w:spacing w:line="260" w:lineRule="exact"/>
              <w:rPr>
                <w:bCs/>
              </w:rPr>
            </w:pPr>
            <w:r w:rsidRPr="00706590">
              <w:rPr>
                <w:bCs/>
              </w:rPr>
              <w:t>Количество образуемых помещений</w:t>
            </w:r>
          </w:p>
        </w:tc>
        <w:tc>
          <w:tcPr>
            <w:tcW w:w="795" w:type="dxa"/>
            <w:tcMar>
              <w:top w:w="102" w:type="dxa"/>
              <w:left w:w="62" w:type="dxa"/>
              <w:bottom w:w="102" w:type="dxa"/>
              <w:right w:w="62" w:type="dxa"/>
            </w:tcMar>
          </w:tcPr>
          <w:p w:rsidR="00F04072" w:rsidRPr="00706590" w:rsidRDefault="00F04072" w:rsidP="000B0B07">
            <w:pPr>
              <w:autoSpaceDE w:val="0"/>
              <w:autoSpaceDN w:val="0"/>
              <w:adjustRightInd w:val="0"/>
              <w:spacing w:line="260" w:lineRule="exact"/>
              <w:rPr>
                <w:bCs/>
              </w:rPr>
            </w:pPr>
          </w:p>
        </w:tc>
      </w:tr>
      <w:tr w:rsidR="00F04072" w:rsidRPr="00706590" w:rsidTr="000B0B07">
        <w:tc>
          <w:tcPr>
            <w:tcW w:w="527" w:type="dxa"/>
            <w:vMerge/>
            <w:tcMar>
              <w:top w:w="102" w:type="dxa"/>
              <w:left w:w="62" w:type="dxa"/>
              <w:bottom w:w="102" w:type="dxa"/>
              <w:right w:w="62" w:type="dxa"/>
            </w:tcMar>
          </w:tcPr>
          <w:p w:rsidR="00F04072" w:rsidRPr="00706590" w:rsidRDefault="00F04072" w:rsidP="000B0B07">
            <w:pPr>
              <w:autoSpaceDE w:val="0"/>
              <w:autoSpaceDN w:val="0"/>
              <w:adjustRightInd w:val="0"/>
              <w:jc w:val="both"/>
              <w:rPr>
                <w:bCs/>
              </w:rPr>
            </w:pPr>
          </w:p>
        </w:tc>
        <w:tc>
          <w:tcPr>
            <w:tcW w:w="4692" w:type="dxa"/>
            <w:gridSpan w:val="20"/>
            <w:tcMar>
              <w:top w:w="102" w:type="dxa"/>
              <w:left w:w="62" w:type="dxa"/>
              <w:bottom w:w="102" w:type="dxa"/>
              <w:right w:w="62" w:type="dxa"/>
            </w:tcMar>
          </w:tcPr>
          <w:p w:rsidR="00F04072" w:rsidRPr="00706590" w:rsidRDefault="00F04072" w:rsidP="000B0B07">
            <w:pPr>
              <w:autoSpaceDE w:val="0"/>
              <w:autoSpaceDN w:val="0"/>
              <w:adjustRightInd w:val="0"/>
              <w:spacing w:line="260" w:lineRule="exact"/>
              <w:rPr>
                <w:bCs/>
              </w:rPr>
            </w:pPr>
            <w:r w:rsidRPr="00706590">
              <w:rPr>
                <w:bCs/>
              </w:rPr>
              <w:t>Кадастровый номер здания, сооружения</w:t>
            </w:r>
          </w:p>
        </w:tc>
        <w:tc>
          <w:tcPr>
            <w:tcW w:w="4562" w:type="dxa"/>
            <w:gridSpan w:val="16"/>
            <w:tcMar>
              <w:top w:w="102" w:type="dxa"/>
              <w:left w:w="62" w:type="dxa"/>
              <w:bottom w:w="102" w:type="dxa"/>
              <w:right w:w="62" w:type="dxa"/>
            </w:tcMar>
          </w:tcPr>
          <w:p w:rsidR="00F04072" w:rsidRPr="00706590" w:rsidRDefault="00F04072" w:rsidP="000B0B07">
            <w:pPr>
              <w:autoSpaceDE w:val="0"/>
              <w:autoSpaceDN w:val="0"/>
              <w:adjustRightInd w:val="0"/>
              <w:spacing w:line="260" w:lineRule="exact"/>
              <w:rPr>
                <w:bCs/>
              </w:rPr>
            </w:pPr>
            <w:r w:rsidRPr="00706590">
              <w:rPr>
                <w:bCs/>
              </w:rPr>
              <w:t>Адрес здания, сооружения</w:t>
            </w:r>
          </w:p>
        </w:tc>
      </w:tr>
      <w:tr w:rsidR="00F04072" w:rsidRPr="00706590" w:rsidTr="000B0B07">
        <w:tc>
          <w:tcPr>
            <w:tcW w:w="527" w:type="dxa"/>
            <w:vMerge/>
            <w:tcMar>
              <w:top w:w="102" w:type="dxa"/>
              <w:left w:w="62" w:type="dxa"/>
              <w:bottom w:w="102" w:type="dxa"/>
              <w:right w:w="62" w:type="dxa"/>
            </w:tcMar>
          </w:tcPr>
          <w:p w:rsidR="00F04072" w:rsidRPr="00706590" w:rsidRDefault="00F04072" w:rsidP="000B0B07">
            <w:pPr>
              <w:autoSpaceDE w:val="0"/>
              <w:autoSpaceDN w:val="0"/>
              <w:adjustRightInd w:val="0"/>
              <w:jc w:val="both"/>
              <w:rPr>
                <w:bCs/>
              </w:rPr>
            </w:pPr>
          </w:p>
        </w:tc>
        <w:tc>
          <w:tcPr>
            <w:tcW w:w="4692" w:type="dxa"/>
            <w:gridSpan w:val="20"/>
            <w:tcMar>
              <w:top w:w="102" w:type="dxa"/>
              <w:left w:w="62" w:type="dxa"/>
              <w:bottom w:w="102" w:type="dxa"/>
              <w:right w:w="62" w:type="dxa"/>
            </w:tcMar>
          </w:tcPr>
          <w:p w:rsidR="00F04072" w:rsidRPr="00706590" w:rsidRDefault="00F04072" w:rsidP="000B0B07">
            <w:pPr>
              <w:autoSpaceDE w:val="0"/>
              <w:autoSpaceDN w:val="0"/>
              <w:adjustRightInd w:val="0"/>
              <w:spacing w:line="260" w:lineRule="exact"/>
              <w:rPr>
                <w:bCs/>
              </w:rPr>
            </w:pPr>
          </w:p>
        </w:tc>
        <w:tc>
          <w:tcPr>
            <w:tcW w:w="4562" w:type="dxa"/>
            <w:gridSpan w:val="16"/>
            <w:tcMar>
              <w:top w:w="102" w:type="dxa"/>
              <w:left w:w="62" w:type="dxa"/>
              <w:bottom w:w="102" w:type="dxa"/>
              <w:right w:w="62" w:type="dxa"/>
            </w:tcMar>
          </w:tcPr>
          <w:p w:rsidR="00F04072" w:rsidRPr="00706590" w:rsidRDefault="00F04072" w:rsidP="000B0B07">
            <w:pPr>
              <w:autoSpaceDE w:val="0"/>
              <w:autoSpaceDN w:val="0"/>
              <w:adjustRightInd w:val="0"/>
              <w:spacing w:line="260" w:lineRule="exact"/>
              <w:rPr>
                <w:bCs/>
              </w:rPr>
            </w:pPr>
          </w:p>
        </w:tc>
      </w:tr>
      <w:tr w:rsidR="00F04072" w:rsidRPr="00212C21" w:rsidTr="000B0B07">
        <w:tc>
          <w:tcPr>
            <w:tcW w:w="527" w:type="dxa"/>
            <w:vMerge/>
            <w:tcMar>
              <w:top w:w="102" w:type="dxa"/>
              <w:left w:w="62" w:type="dxa"/>
              <w:bottom w:w="102" w:type="dxa"/>
              <w:right w:w="62" w:type="dxa"/>
            </w:tcMar>
          </w:tcPr>
          <w:p w:rsidR="00F04072" w:rsidRPr="00706590" w:rsidRDefault="00F04072" w:rsidP="000B0B07">
            <w:pPr>
              <w:autoSpaceDE w:val="0"/>
              <w:autoSpaceDN w:val="0"/>
              <w:adjustRightInd w:val="0"/>
              <w:jc w:val="both"/>
              <w:rPr>
                <w:bCs/>
              </w:rPr>
            </w:pPr>
          </w:p>
        </w:tc>
        <w:tc>
          <w:tcPr>
            <w:tcW w:w="547" w:type="dxa"/>
            <w:gridSpan w:val="5"/>
            <w:tcMar>
              <w:top w:w="102" w:type="dxa"/>
              <w:left w:w="62" w:type="dxa"/>
              <w:bottom w:w="102" w:type="dxa"/>
              <w:right w:w="62" w:type="dxa"/>
            </w:tcMar>
          </w:tcPr>
          <w:p w:rsidR="00F04072" w:rsidRPr="00706590" w:rsidRDefault="00F04072" w:rsidP="000B0B07">
            <w:pPr>
              <w:autoSpaceDE w:val="0"/>
              <w:autoSpaceDN w:val="0"/>
              <w:adjustRightInd w:val="0"/>
              <w:spacing w:line="260" w:lineRule="exact"/>
              <w:rPr>
                <w:bCs/>
              </w:rPr>
            </w:pPr>
          </w:p>
        </w:tc>
        <w:tc>
          <w:tcPr>
            <w:tcW w:w="8707" w:type="dxa"/>
            <w:gridSpan w:val="31"/>
            <w:tcMar>
              <w:top w:w="102" w:type="dxa"/>
              <w:left w:w="62" w:type="dxa"/>
              <w:bottom w:w="102" w:type="dxa"/>
              <w:right w:w="62" w:type="dxa"/>
            </w:tcMar>
          </w:tcPr>
          <w:p w:rsidR="00F04072" w:rsidRPr="009F1D0D" w:rsidRDefault="00F04072" w:rsidP="000B0B07">
            <w:pPr>
              <w:autoSpaceDE w:val="0"/>
              <w:autoSpaceDN w:val="0"/>
              <w:adjustRightInd w:val="0"/>
              <w:spacing w:line="260" w:lineRule="exact"/>
              <w:rPr>
                <w:b/>
                <w:bCs/>
              </w:rPr>
            </w:pPr>
            <w:r w:rsidRPr="009F1D0D">
              <w:rPr>
                <w:b/>
                <w:bCs/>
              </w:rPr>
              <w:t>Образованием помещения(ий) в здании, сооружении путем раздела помещения</w:t>
            </w:r>
          </w:p>
        </w:tc>
      </w:tr>
      <w:tr w:rsidR="00F04072" w:rsidRPr="00212C21" w:rsidTr="000B0B07">
        <w:tc>
          <w:tcPr>
            <w:tcW w:w="527" w:type="dxa"/>
            <w:vMerge/>
            <w:tcMar>
              <w:top w:w="102" w:type="dxa"/>
              <w:left w:w="62" w:type="dxa"/>
              <w:bottom w:w="102" w:type="dxa"/>
              <w:right w:w="62" w:type="dxa"/>
            </w:tcMar>
          </w:tcPr>
          <w:p w:rsidR="00F04072" w:rsidRPr="00706590" w:rsidRDefault="00F04072" w:rsidP="000B0B07">
            <w:pPr>
              <w:autoSpaceDE w:val="0"/>
              <w:autoSpaceDN w:val="0"/>
              <w:adjustRightInd w:val="0"/>
              <w:jc w:val="both"/>
              <w:rPr>
                <w:bCs/>
              </w:rPr>
            </w:pPr>
          </w:p>
        </w:tc>
        <w:tc>
          <w:tcPr>
            <w:tcW w:w="3067" w:type="dxa"/>
            <w:gridSpan w:val="12"/>
            <w:tcMar>
              <w:top w:w="102" w:type="dxa"/>
              <w:left w:w="62" w:type="dxa"/>
              <w:bottom w:w="102" w:type="dxa"/>
              <w:right w:w="62" w:type="dxa"/>
            </w:tcMar>
          </w:tcPr>
          <w:p w:rsidR="00F04072" w:rsidRPr="00706590" w:rsidRDefault="00F04072" w:rsidP="000B0B07">
            <w:pPr>
              <w:autoSpaceDE w:val="0"/>
              <w:autoSpaceDN w:val="0"/>
              <w:adjustRightInd w:val="0"/>
              <w:spacing w:line="260" w:lineRule="exact"/>
              <w:rPr>
                <w:bCs/>
              </w:rPr>
            </w:pPr>
            <w:r w:rsidRPr="00706590">
              <w:rPr>
                <w:bCs/>
              </w:rPr>
              <w:t xml:space="preserve">Назначение помещения (жилое (нежилое) помещение) </w:t>
            </w:r>
          </w:p>
        </w:tc>
        <w:tc>
          <w:tcPr>
            <w:tcW w:w="2258" w:type="dxa"/>
            <w:gridSpan w:val="15"/>
            <w:tcMar>
              <w:top w:w="102" w:type="dxa"/>
              <w:left w:w="62" w:type="dxa"/>
              <w:bottom w:w="102" w:type="dxa"/>
              <w:right w:w="62" w:type="dxa"/>
            </w:tcMar>
          </w:tcPr>
          <w:p w:rsidR="00F04072" w:rsidRPr="00706590" w:rsidRDefault="00F04072" w:rsidP="000B0B07">
            <w:pPr>
              <w:autoSpaceDE w:val="0"/>
              <w:autoSpaceDN w:val="0"/>
              <w:adjustRightInd w:val="0"/>
              <w:spacing w:line="260" w:lineRule="exact"/>
              <w:rPr>
                <w:bCs/>
              </w:rPr>
            </w:pPr>
            <w:r w:rsidRPr="00706590">
              <w:rPr>
                <w:bCs/>
              </w:rPr>
              <w:t>Вид помещения</w:t>
            </w:r>
          </w:p>
        </w:tc>
        <w:tc>
          <w:tcPr>
            <w:tcW w:w="3929" w:type="dxa"/>
            <w:gridSpan w:val="9"/>
            <w:tcMar>
              <w:top w:w="102" w:type="dxa"/>
              <w:left w:w="62" w:type="dxa"/>
              <w:bottom w:w="102" w:type="dxa"/>
              <w:right w:w="62" w:type="dxa"/>
            </w:tcMar>
          </w:tcPr>
          <w:p w:rsidR="00F04072" w:rsidRPr="00706590" w:rsidRDefault="00F04072" w:rsidP="000B0B07">
            <w:pPr>
              <w:autoSpaceDE w:val="0"/>
              <w:autoSpaceDN w:val="0"/>
              <w:adjustRightInd w:val="0"/>
              <w:spacing w:line="260" w:lineRule="exact"/>
              <w:rPr>
                <w:bCs/>
              </w:rPr>
            </w:pPr>
            <w:r w:rsidRPr="00706590">
              <w:rPr>
                <w:bCs/>
              </w:rPr>
              <w:t>Количество помещений</w:t>
            </w:r>
          </w:p>
        </w:tc>
      </w:tr>
      <w:tr w:rsidR="00F04072" w:rsidRPr="00212C21" w:rsidTr="000B0B07">
        <w:tc>
          <w:tcPr>
            <w:tcW w:w="527" w:type="dxa"/>
            <w:vMerge/>
            <w:tcMar>
              <w:top w:w="102" w:type="dxa"/>
              <w:left w:w="62" w:type="dxa"/>
              <w:bottom w:w="102" w:type="dxa"/>
              <w:right w:w="62" w:type="dxa"/>
            </w:tcMar>
          </w:tcPr>
          <w:p w:rsidR="00F04072" w:rsidRPr="00706590" w:rsidRDefault="00F04072" w:rsidP="000B0B07">
            <w:pPr>
              <w:autoSpaceDE w:val="0"/>
              <w:autoSpaceDN w:val="0"/>
              <w:adjustRightInd w:val="0"/>
              <w:jc w:val="both"/>
              <w:rPr>
                <w:bCs/>
              </w:rPr>
            </w:pPr>
          </w:p>
        </w:tc>
        <w:tc>
          <w:tcPr>
            <w:tcW w:w="3067" w:type="dxa"/>
            <w:gridSpan w:val="12"/>
            <w:tcMar>
              <w:top w:w="102" w:type="dxa"/>
              <w:left w:w="62" w:type="dxa"/>
              <w:bottom w:w="102" w:type="dxa"/>
              <w:right w:w="62" w:type="dxa"/>
            </w:tcMar>
          </w:tcPr>
          <w:p w:rsidR="00F04072" w:rsidRPr="00706590" w:rsidRDefault="00F04072" w:rsidP="000B0B07">
            <w:pPr>
              <w:autoSpaceDE w:val="0"/>
              <w:autoSpaceDN w:val="0"/>
              <w:adjustRightInd w:val="0"/>
              <w:rPr>
                <w:bCs/>
              </w:rPr>
            </w:pPr>
          </w:p>
        </w:tc>
        <w:tc>
          <w:tcPr>
            <w:tcW w:w="2258" w:type="dxa"/>
            <w:gridSpan w:val="15"/>
            <w:tcMar>
              <w:top w:w="102" w:type="dxa"/>
              <w:left w:w="62" w:type="dxa"/>
              <w:bottom w:w="102" w:type="dxa"/>
              <w:right w:w="62" w:type="dxa"/>
            </w:tcMar>
          </w:tcPr>
          <w:p w:rsidR="00F04072" w:rsidRPr="00706590" w:rsidRDefault="00F04072" w:rsidP="000B0B07">
            <w:pPr>
              <w:autoSpaceDE w:val="0"/>
              <w:autoSpaceDN w:val="0"/>
              <w:adjustRightInd w:val="0"/>
              <w:rPr>
                <w:bCs/>
              </w:rPr>
            </w:pPr>
          </w:p>
        </w:tc>
        <w:tc>
          <w:tcPr>
            <w:tcW w:w="3929" w:type="dxa"/>
            <w:gridSpan w:val="9"/>
            <w:tcMar>
              <w:top w:w="102" w:type="dxa"/>
              <w:left w:w="62" w:type="dxa"/>
              <w:bottom w:w="102" w:type="dxa"/>
              <w:right w:w="62" w:type="dxa"/>
            </w:tcMar>
          </w:tcPr>
          <w:p w:rsidR="00F04072" w:rsidRPr="00706590" w:rsidRDefault="00F04072" w:rsidP="000B0B07">
            <w:pPr>
              <w:autoSpaceDE w:val="0"/>
              <w:autoSpaceDN w:val="0"/>
              <w:adjustRightInd w:val="0"/>
              <w:rPr>
                <w:bCs/>
              </w:rPr>
            </w:pPr>
          </w:p>
        </w:tc>
      </w:tr>
      <w:tr w:rsidR="00F04072" w:rsidRPr="00706590" w:rsidTr="000B0B07">
        <w:tc>
          <w:tcPr>
            <w:tcW w:w="527" w:type="dxa"/>
            <w:vMerge w:val="restart"/>
            <w:tcMar>
              <w:top w:w="102" w:type="dxa"/>
              <w:left w:w="62" w:type="dxa"/>
              <w:bottom w:w="102" w:type="dxa"/>
              <w:right w:w="62" w:type="dxa"/>
            </w:tcMar>
          </w:tcPr>
          <w:p w:rsidR="00F04072" w:rsidRPr="00706590" w:rsidRDefault="00F04072" w:rsidP="000B0B07">
            <w:pPr>
              <w:autoSpaceDE w:val="0"/>
              <w:autoSpaceDN w:val="0"/>
              <w:adjustRightInd w:val="0"/>
              <w:spacing w:line="220" w:lineRule="exact"/>
              <w:jc w:val="center"/>
              <w:rPr>
                <w:bCs/>
              </w:rPr>
            </w:pPr>
          </w:p>
        </w:tc>
        <w:tc>
          <w:tcPr>
            <w:tcW w:w="4692" w:type="dxa"/>
            <w:gridSpan w:val="20"/>
            <w:tcMar>
              <w:top w:w="102" w:type="dxa"/>
              <w:left w:w="62" w:type="dxa"/>
              <w:bottom w:w="102" w:type="dxa"/>
              <w:right w:w="62" w:type="dxa"/>
            </w:tcMar>
          </w:tcPr>
          <w:p w:rsidR="00F04072" w:rsidRPr="00706590" w:rsidRDefault="00F04072" w:rsidP="000B0B07">
            <w:pPr>
              <w:autoSpaceDE w:val="0"/>
              <w:autoSpaceDN w:val="0"/>
              <w:adjustRightInd w:val="0"/>
              <w:spacing w:line="220" w:lineRule="exact"/>
              <w:rPr>
                <w:bCs/>
              </w:rPr>
            </w:pPr>
            <w:r w:rsidRPr="00706590">
              <w:rPr>
                <w:bCs/>
              </w:rPr>
              <w:t>Кадастровый номер помещения, раздел которого осуществляется</w:t>
            </w:r>
          </w:p>
        </w:tc>
        <w:tc>
          <w:tcPr>
            <w:tcW w:w="4562" w:type="dxa"/>
            <w:gridSpan w:val="16"/>
          </w:tcPr>
          <w:p w:rsidR="00F04072" w:rsidRPr="00706590" w:rsidRDefault="00F04072" w:rsidP="000B0B07">
            <w:pPr>
              <w:autoSpaceDE w:val="0"/>
              <w:autoSpaceDN w:val="0"/>
              <w:adjustRightInd w:val="0"/>
              <w:spacing w:line="220" w:lineRule="exact"/>
              <w:ind w:left="26"/>
              <w:rPr>
                <w:bCs/>
              </w:rPr>
            </w:pPr>
            <w:r w:rsidRPr="00706590">
              <w:rPr>
                <w:bCs/>
              </w:rPr>
              <w:t>Адрес помещения, раздел которого осуществляется</w:t>
            </w:r>
          </w:p>
        </w:tc>
      </w:tr>
      <w:tr w:rsidR="00F04072" w:rsidRPr="00706590" w:rsidTr="000B0B07">
        <w:tc>
          <w:tcPr>
            <w:tcW w:w="527" w:type="dxa"/>
            <w:vMerge/>
            <w:tcMar>
              <w:top w:w="102" w:type="dxa"/>
              <w:left w:w="62" w:type="dxa"/>
              <w:bottom w:w="102" w:type="dxa"/>
              <w:right w:w="62" w:type="dxa"/>
            </w:tcMar>
          </w:tcPr>
          <w:p w:rsidR="00F04072" w:rsidRPr="00706590" w:rsidRDefault="00F04072" w:rsidP="000B0B07">
            <w:pPr>
              <w:autoSpaceDE w:val="0"/>
              <w:autoSpaceDN w:val="0"/>
              <w:adjustRightInd w:val="0"/>
              <w:spacing w:line="220" w:lineRule="exact"/>
              <w:jc w:val="center"/>
              <w:rPr>
                <w:bCs/>
              </w:rPr>
            </w:pPr>
          </w:p>
        </w:tc>
        <w:tc>
          <w:tcPr>
            <w:tcW w:w="4692" w:type="dxa"/>
            <w:gridSpan w:val="20"/>
            <w:tcMar>
              <w:top w:w="102" w:type="dxa"/>
              <w:left w:w="62" w:type="dxa"/>
              <w:bottom w:w="102" w:type="dxa"/>
              <w:right w:w="62" w:type="dxa"/>
            </w:tcMar>
          </w:tcPr>
          <w:p w:rsidR="00F04072" w:rsidRPr="00706590" w:rsidRDefault="00F04072" w:rsidP="000B0B07">
            <w:pPr>
              <w:autoSpaceDE w:val="0"/>
              <w:autoSpaceDN w:val="0"/>
              <w:adjustRightInd w:val="0"/>
              <w:spacing w:line="220" w:lineRule="exact"/>
              <w:rPr>
                <w:bCs/>
              </w:rPr>
            </w:pPr>
          </w:p>
        </w:tc>
        <w:tc>
          <w:tcPr>
            <w:tcW w:w="4562" w:type="dxa"/>
            <w:gridSpan w:val="16"/>
          </w:tcPr>
          <w:p w:rsidR="00F04072" w:rsidRPr="00706590" w:rsidRDefault="00F04072" w:rsidP="000B0B07">
            <w:pPr>
              <w:autoSpaceDE w:val="0"/>
              <w:autoSpaceDN w:val="0"/>
              <w:adjustRightInd w:val="0"/>
              <w:spacing w:line="220" w:lineRule="exact"/>
              <w:rPr>
                <w:bCs/>
              </w:rPr>
            </w:pPr>
          </w:p>
        </w:tc>
      </w:tr>
      <w:tr w:rsidR="00F04072" w:rsidRPr="00706590" w:rsidTr="000B0B07">
        <w:tc>
          <w:tcPr>
            <w:tcW w:w="527" w:type="dxa"/>
            <w:vMerge/>
            <w:tcMar>
              <w:top w:w="102" w:type="dxa"/>
              <w:left w:w="62" w:type="dxa"/>
              <w:bottom w:w="102" w:type="dxa"/>
              <w:right w:w="62" w:type="dxa"/>
            </w:tcMar>
          </w:tcPr>
          <w:p w:rsidR="00F04072" w:rsidRPr="00706590" w:rsidRDefault="00F04072" w:rsidP="000B0B07">
            <w:pPr>
              <w:autoSpaceDE w:val="0"/>
              <w:autoSpaceDN w:val="0"/>
              <w:adjustRightInd w:val="0"/>
              <w:spacing w:line="240" w:lineRule="exact"/>
              <w:jc w:val="center"/>
              <w:rPr>
                <w:bCs/>
              </w:rPr>
            </w:pPr>
          </w:p>
        </w:tc>
        <w:tc>
          <w:tcPr>
            <w:tcW w:w="4692" w:type="dxa"/>
            <w:gridSpan w:val="20"/>
            <w:tcMar>
              <w:top w:w="102" w:type="dxa"/>
              <w:left w:w="62" w:type="dxa"/>
              <w:bottom w:w="102" w:type="dxa"/>
              <w:right w:w="62" w:type="dxa"/>
            </w:tcMar>
          </w:tcPr>
          <w:p w:rsidR="00F04072" w:rsidRPr="00706590" w:rsidRDefault="00F04072" w:rsidP="000B0B07">
            <w:pPr>
              <w:autoSpaceDE w:val="0"/>
              <w:autoSpaceDN w:val="0"/>
              <w:adjustRightInd w:val="0"/>
              <w:spacing w:line="220" w:lineRule="exact"/>
              <w:rPr>
                <w:bCs/>
              </w:rPr>
            </w:pPr>
            <w:r w:rsidRPr="00706590">
              <w:rPr>
                <w:bCs/>
              </w:rPr>
              <w:t>Дополнительная информация:</w:t>
            </w:r>
          </w:p>
        </w:tc>
        <w:tc>
          <w:tcPr>
            <w:tcW w:w="4562" w:type="dxa"/>
            <w:gridSpan w:val="16"/>
          </w:tcPr>
          <w:p w:rsidR="00F04072" w:rsidRPr="00706590" w:rsidRDefault="00F04072" w:rsidP="000B0B07">
            <w:pPr>
              <w:autoSpaceDE w:val="0"/>
              <w:autoSpaceDN w:val="0"/>
              <w:adjustRightInd w:val="0"/>
              <w:spacing w:line="220" w:lineRule="exact"/>
              <w:rPr>
                <w:bCs/>
              </w:rPr>
            </w:pPr>
          </w:p>
        </w:tc>
      </w:tr>
      <w:tr w:rsidR="00F04072" w:rsidRPr="00212C21" w:rsidTr="000B0B07">
        <w:tc>
          <w:tcPr>
            <w:tcW w:w="527" w:type="dxa"/>
            <w:vMerge/>
            <w:tcMar>
              <w:top w:w="102" w:type="dxa"/>
              <w:left w:w="62" w:type="dxa"/>
              <w:bottom w:w="102" w:type="dxa"/>
              <w:right w:w="62" w:type="dxa"/>
            </w:tcMar>
          </w:tcPr>
          <w:p w:rsidR="00F04072" w:rsidRPr="00706590" w:rsidRDefault="00F04072" w:rsidP="000B0B07">
            <w:pPr>
              <w:autoSpaceDE w:val="0"/>
              <w:autoSpaceDN w:val="0"/>
              <w:adjustRightInd w:val="0"/>
              <w:spacing w:line="240" w:lineRule="exact"/>
              <w:jc w:val="center"/>
              <w:rPr>
                <w:bCs/>
              </w:rPr>
            </w:pPr>
          </w:p>
        </w:tc>
        <w:tc>
          <w:tcPr>
            <w:tcW w:w="466" w:type="dxa"/>
            <w:gridSpan w:val="4"/>
            <w:tcMar>
              <w:top w:w="102" w:type="dxa"/>
              <w:left w:w="62" w:type="dxa"/>
              <w:bottom w:w="102" w:type="dxa"/>
              <w:right w:w="62" w:type="dxa"/>
            </w:tcMar>
          </w:tcPr>
          <w:p w:rsidR="00F04072" w:rsidRPr="00706590" w:rsidRDefault="00F04072" w:rsidP="000B0B07">
            <w:pPr>
              <w:autoSpaceDE w:val="0"/>
              <w:autoSpaceDN w:val="0"/>
              <w:adjustRightInd w:val="0"/>
              <w:spacing w:line="220" w:lineRule="exact"/>
              <w:rPr>
                <w:bCs/>
              </w:rPr>
            </w:pPr>
          </w:p>
        </w:tc>
        <w:tc>
          <w:tcPr>
            <w:tcW w:w="8788" w:type="dxa"/>
            <w:gridSpan w:val="32"/>
          </w:tcPr>
          <w:p w:rsidR="00F04072" w:rsidRPr="009F1D0D" w:rsidRDefault="00F04072" w:rsidP="000B0B07">
            <w:pPr>
              <w:autoSpaceDE w:val="0"/>
              <w:autoSpaceDN w:val="0"/>
              <w:adjustRightInd w:val="0"/>
              <w:spacing w:line="220" w:lineRule="exact"/>
              <w:ind w:left="55"/>
              <w:rPr>
                <w:b/>
                <w:bCs/>
              </w:rPr>
            </w:pPr>
            <w:r w:rsidRPr="009F1D0D">
              <w:rPr>
                <w:b/>
                <w:bCs/>
              </w:rPr>
              <w:t>Образованием помещения в здании, сооружении путем объединения помещений в здании, сооружении</w:t>
            </w:r>
          </w:p>
        </w:tc>
      </w:tr>
      <w:tr w:rsidR="00F04072" w:rsidRPr="00706590" w:rsidTr="000B0B07">
        <w:trPr>
          <w:trHeight w:val="351"/>
        </w:trPr>
        <w:tc>
          <w:tcPr>
            <w:tcW w:w="527" w:type="dxa"/>
            <w:vMerge/>
            <w:tcMar>
              <w:top w:w="102" w:type="dxa"/>
              <w:left w:w="62" w:type="dxa"/>
              <w:bottom w:w="102" w:type="dxa"/>
              <w:right w:w="62" w:type="dxa"/>
            </w:tcMar>
          </w:tcPr>
          <w:p w:rsidR="00F04072" w:rsidRPr="00706590" w:rsidRDefault="00F04072" w:rsidP="000B0B07">
            <w:pPr>
              <w:autoSpaceDE w:val="0"/>
              <w:autoSpaceDN w:val="0"/>
              <w:adjustRightInd w:val="0"/>
              <w:spacing w:line="240" w:lineRule="exact"/>
              <w:jc w:val="center"/>
              <w:rPr>
                <w:bCs/>
              </w:rPr>
            </w:pPr>
          </w:p>
        </w:tc>
        <w:tc>
          <w:tcPr>
            <w:tcW w:w="466" w:type="dxa"/>
            <w:gridSpan w:val="4"/>
            <w:tcMar>
              <w:top w:w="102" w:type="dxa"/>
              <w:left w:w="62" w:type="dxa"/>
              <w:bottom w:w="102" w:type="dxa"/>
              <w:right w:w="62" w:type="dxa"/>
            </w:tcMar>
          </w:tcPr>
          <w:p w:rsidR="00F04072" w:rsidRPr="00706590" w:rsidRDefault="00F04072" w:rsidP="000B0B07">
            <w:pPr>
              <w:autoSpaceDE w:val="0"/>
              <w:autoSpaceDN w:val="0"/>
              <w:adjustRightInd w:val="0"/>
              <w:spacing w:line="220" w:lineRule="exact"/>
              <w:rPr>
                <w:bCs/>
              </w:rPr>
            </w:pPr>
          </w:p>
        </w:tc>
        <w:tc>
          <w:tcPr>
            <w:tcW w:w="4226" w:type="dxa"/>
            <w:gridSpan w:val="16"/>
          </w:tcPr>
          <w:p w:rsidR="00F04072" w:rsidRPr="00706590" w:rsidRDefault="00F04072" w:rsidP="000B0B07">
            <w:pPr>
              <w:autoSpaceDE w:val="0"/>
              <w:autoSpaceDN w:val="0"/>
              <w:adjustRightInd w:val="0"/>
              <w:spacing w:line="220" w:lineRule="exact"/>
              <w:rPr>
                <w:bCs/>
              </w:rPr>
            </w:pPr>
            <w:r>
              <w:rPr>
                <w:bCs/>
              </w:rPr>
              <w:t xml:space="preserve">  </w:t>
            </w:r>
            <w:r w:rsidRPr="00706590">
              <w:rPr>
                <w:bCs/>
              </w:rPr>
              <w:t>Образование жилого помещения</w:t>
            </w:r>
          </w:p>
        </w:tc>
        <w:tc>
          <w:tcPr>
            <w:tcW w:w="360" w:type="dxa"/>
            <w:gridSpan w:val="4"/>
          </w:tcPr>
          <w:p w:rsidR="00F04072" w:rsidRPr="00706590" w:rsidRDefault="00F04072" w:rsidP="000B0B07">
            <w:pPr>
              <w:autoSpaceDE w:val="0"/>
              <w:autoSpaceDN w:val="0"/>
              <w:adjustRightInd w:val="0"/>
              <w:spacing w:line="220" w:lineRule="exact"/>
              <w:rPr>
                <w:bCs/>
              </w:rPr>
            </w:pPr>
          </w:p>
        </w:tc>
        <w:tc>
          <w:tcPr>
            <w:tcW w:w="4202" w:type="dxa"/>
            <w:gridSpan w:val="12"/>
          </w:tcPr>
          <w:p w:rsidR="00F04072" w:rsidRPr="00706590" w:rsidRDefault="00F04072" w:rsidP="000B0B07">
            <w:pPr>
              <w:autoSpaceDE w:val="0"/>
              <w:autoSpaceDN w:val="0"/>
              <w:adjustRightInd w:val="0"/>
              <w:spacing w:line="220" w:lineRule="exact"/>
              <w:rPr>
                <w:bCs/>
              </w:rPr>
            </w:pPr>
            <w:r w:rsidRPr="00706590">
              <w:rPr>
                <w:bCs/>
              </w:rPr>
              <w:t xml:space="preserve"> Образование нежилого помещения</w:t>
            </w:r>
          </w:p>
        </w:tc>
      </w:tr>
      <w:tr w:rsidR="00F04072" w:rsidRPr="00706590" w:rsidTr="000B0B07">
        <w:trPr>
          <w:trHeight w:val="275"/>
        </w:trPr>
        <w:tc>
          <w:tcPr>
            <w:tcW w:w="527" w:type="dxa"/>
            <w:vMerge/>
            <w:tcMar>
              <w:top w:w="102" w:type="dxa"/>
              <w:left w:w="62" w:type="dxa"/>
              <w:bottom w:w="102" w:type="dxa"/>
              <w:right w:w="62" w:type="dxa"/>
            </w:tcMar>
          </w:tcPr>
          <w:p w:rsidR="00F04072" w:rsidRPr="00706590" w:rsidRDefault="00F04072" w:rsidP="000B0B07">
            <w:pPr>
              <w:autoSpaceDE w:val="0"/>
              <w:autoSpaceDN w:val="0"/>
              <w:adjustRightInd w:val="0"/>
              <w:spacing w:line="240" w:lineRule="exact"/>
              <w:jc w:val="center"/>
              <w:rPr>
                <w:bCs/>
              </w:rPr>
            </w:pPr>
          </w:p>
        </w:tc>
        <w:tc>
          <w:tcPr>
            <w:tcW w:w="4692" w:type="dxa"/>
            <w:gridSpan w:val="20"/>
            <w:tcMar>
              <w:top w:w="102" w:type="dxa"/>
              <w:left w:w="62" w:type="dxa"/>
              <w:bottom w:w="102" w:type="dxa"/>
              <w:right w:w="62" w:type="dxa"/>
            </w:tcMar>
          </w:tcPr>
          <w:p w:rsidR="00F04072" w:rsidRPr="00706590" w:rsidRDefault="00F04072" w:rsidP="000B0B07">
            <w:pPr>
              <w:autoSpaceDE w:val="0"/>
              <w:autoSpaceDN w:val="0"/>
              <w:adjustRightInd w:val="0"/>
              <w:spacing w:line="220" w:lineRule="exact"/>
              <w:rPr>
                <w:bCs/>
              </w:rPr>
            </w:pPr>
            <w:r w:rsidRPr="00706590">
              <w:rPr>
                <w:bCs/>
              </w:rPr>
              <w:t>Количество объединяемых помещений</w:t>
            </w:r>
          </w:p>
        </w:tc>
        <w:tc>
          <w:tcPr>
            <w:tcW w:w="4562" w:type="dxa"/>
            <w:gridSpan w:val="16"/>
          </w:tcPr>
          <w:p w:rsidR="00F04072" w:rsidRPr="00706590" w:rsidRDefault="00F04072" w:rsidP="000B0B07">
            <w:pPr>
              <w:autoSpaceDE w:val="0"/>
              <w:autoSpaceDN w:val="0"/>
              <w:adjustRightInd w:val="0"/>
              <w:spacing w:line="220" w:lineRule="exact"/>
              <w:rPr>
                <w:bCs/>
              </w:rPr>
            </w:pPr>
          </w:p>
        </w:tc>
      </w:tr>
      <w:tr w:rsidR="00F04072" w:rsidRPr="00706590" w:rsidTr="000B0B07">
        <w:trPr>
          <w:trHeight w:val="463"/>
        </w:trPr>
        <w:tc>
          <w:tcPr>
            <w:tcW w:w="527" w:type="dxa"/>
            <w:vMerge/>
            <w:tcMar>
              <w:top w:w="102" w:type="dxa"/>
              <w:left w:w="62" w:type="dxa"/>
              <w:bottom w:w="102" w:type="dxa"/>
              <w:right w:w="62" w:type="dxa"/>
            </w:tcMar>
          </w:tcPr>
          <w:p w:rsidR="00F04072" w:rsidRPr="00706590" w:rsidRDefault="00F04072" w:rsidP="000B0B07">
            <w:pPr>
              <w:autoSpaceDE w:val="0"/>
              <w:autoSpaceDN w:val="0"/>
              <w:adjustRightInd w:val="0"/>
              <w:spacing w:line="240" w:lineRule="exact"/>
              <w:jc w:val="center"/>
              <w:rPr>
                <w:bCs/>
              </w:rPr>
            </w:pPr>
          </w:p>
        </w:tc>
        <w:tc>
          <w:tcPr>
            <w:tcW w:w="4692" w:type="dxa"/>
            <w:gridSpan w:val="20"/>
            <w:tcMar>
              <w:top w:w="102" w:type="dxa"/>
              <w:left w:w="62" w:type="dxa"/>
              <w:bottom w:w="102" w:type="dxa"/>
              <w:right w:w="62" w:type="dxa"/>
            </w:tcMar>
          </w:tcPr>
          <w:p w:rsidR="00F04072" w:rsidRPr="00706590" w:rsidRDefault="00F04072" w:rsidP="000B0B07">
            <w:pPr>
              <w:autoSpaceDE w:val="0"/>
              <w:autoSpaceDN w:val="0"/>
              <w:adjustRightInd w:val="0"/>
              <w:spacing w:line="220" w:lineRule="exact"/>
              <w:rPr>
                <w:bCs/>
              </w:rPr>
            </w:pPr>
            <w:r w:rsidRPr="00706590">
              <w:rPr>
                <w:bCs/>
              </w:rPr>
              <w:t xml:space="preserve">Кадастровый номер объединяемого помещения </w:t>
            </w:r>
          </w:p>
        </w:tc>
        <w:tc>
          <w:tcPr>
            <w:tcW w:w="4562" w:type="dxa"/>
            <w:gridSpan w:val="16"/>
          </w:tcPr>
          <w:p w:rsidR="00F04072" w:rsidRPr="00706590" w:rsidRDefault="00F04072" w:rsidP="000B0B07">
            <w:pPr>
              <w:autoSpaceDE w:val="0"/>
              <w:autoSpaceDN w:val="0"/>
              <w:adjustRightInd w:val="0"/>
              <w:spacing w:line="220" w:lineRule="exact"/>
              <w:rPr>
                <w:bCs/>
              </w:rPr>
            </w:pPr>
            <w:r w:rsidRPr="00706590">
              <w:rPr>
                <w:bCs/>
              </w:rPr>
              <w:t xml:space="preserve"> Адрес объединяемого помещения </w:t>
            </w:r>
          </w:p>
        </w:tc>
      </w:tr>
      <w:tr w:rsidR="00F04072" w:rsidRPr="00706590" w:rsidTr="000B0B07">
        <w:trPr>
          <w:trHeight w:val="289"/>
        </w:trPr>
        <w:tc>
          <w:tcPr>
            <w:tcW w:w="527" w:type="dxa"/>
            <w:vMerge/>
            <w:tcMar>
              <w:top w:w="102" w:type="dxa"/>
              <w:left w:w="62" w:type="dxa"/>
              <w:bottom w:w="102" w:type="dxa"/>
              <w:right w:w="62" w:type="dxa"/>
            </w:tcMar>
          </w:tcPr>
          <w:p w:rsidR="00F04072" w:rsidRPr="00706590" w:rsidRDefault="00F04072" w:rsidP="000B0B07">
            <w:pPr>
              <w:autoSpaceDE w:val="0"/>
              <w:autoSpaceDN w:val="0"/>
              <w:adjustRightInd w:val="0"/>
              <w:spacing w:line="240" w:lineRule="exact"/>
              <w:jc w:val="center"/>
              <w:rPr>
                <w:bCs/>
              </w:rPr>
            </w:pPr>
          </w:p>
        </w:tc>
        <w:tc>
          <w:tcPr>
            <w:tcW w:w="4692" w:type="dxa"/>
            <w:gridSpan w:val="20"/>
            <w:tcMar>
              <w:top w:w="102" w:type="dxa"/>
              <w:left w:w="62" w:type="dxa"/>
              <w:bottom w:w="102" w:type="dxa"/>
              <w:right w:w="62" w:type="dxa"/>
            </w:tcMar>
          </w:tcPr>
          <w:p w:rsidR="00F04072" w:rsidRPr="00706590" w:rsidRDefault="00F04072" w:rsidP="000B0B07">
            <w:pPr>
              <w:autoSpaceDE w:val="0"/>
              <w:autoSpaceDN w:val="0"/>
              <w:adjustRightInd w:val="0"/>
              <w:spacing w:line="220" w:lineRule="exact"/>
              <w:ind w:left="180"/>
              <w:rPr>
                <w:bCs/>
              </w:rPr>
            </w:pPr>
          </w:p>
        </w:tc>
        <w:tc>
          <w:tcPr>
            <w:tcW w:w="4562" w:type="dxa"/>
            <w:gridSpan w:val="16"/>
          </w:tcPr>
          <w:p w:rsidR="00F04072" w:rsidRPr="00706590" w:rsidRDefault="00F04072" w:rsidP="000B0B07">
            <w:pPr>
              <w:autoSpaceDE w:val="0"/>
              <w:autoSpaceDN w:val="0"/>
              <w:adjustRightInd w:val="0"/>
              <w:rPr>
                <w:bCs/>
              </w:rPr>
            </w:pPr>
          </w:p>
        </w:tc>
      </w:tr>
      <w:tr w:rsidR="00F04072" w:rsidRPr="00706590" w:rsidTr="000B0B07">
        <w:trPr>
          <w:trHeight w:val="263"/>
        </w:trPr>
        <w:tc>
          <w:tcPr>
            <w:tcW w:w="527" w:type="dxa"/>
            <w:vMerge/>
            <w:tcMar>
              <w:top w:w="102" w:type="dxa"/>
              <w:left w:w="62" w:type="dxa"/>
              <w:bottom w:w="102" w:type="dxa"/>
              <w:right w:w="62" w:type="dxa"/>
            </w:tcMar>
          </w:tcPr>
          <w:p w:rsidR="00F04072" w:rsidRPr="00706590" w:rsidRDefault="00F04072" w:rsidP="000B0B07">
            <w:pPr>
              <w:autoSpaceDE w:val="0"/>
              <w:autoSpaceDN w:val="0"/>
              <w:adjustRightInd w:val="0"/>
              <w:spacing w:line="240" w:lineRule="exact"/>
              <w:jc w:val="center"/>
              <w:rPr>
                <w:bCs/>
              </w:rPr>
            </w:pPr>
          </w:p>
        </w:tc>
        <w:tc>
          <w:tcPr>
            <w:tcW w:w="4692" w:type="dxa"/>
            <w:gridSpan w:val="20"/>
            <w:tcMar>
              <w:top w:w="102" w:type="dxa"/>
              <w:left w:w="62" w:type="dxa"/>
              <w:bottom w:w="102" w:type="dxa"/>
              <w:right w:w="62" w:type="dxa"/>
            </w:tcMar>
          </w:tcPr>
          <w:p w:rsidR="00F04072" w:rsidRPr="00706590" w:rsidRDefault="00F04072" w:rsidP="000B0B07">
            <w:pPr>
              <w:autoSpaceDE w:val="0"/>
              <w:autoSpaceDN w:val="0"/>
              <w:adjustRightInd w:val="0"/>
              <w:spacing w:line="220" w:lineRule="exact"/>
              <w:rPr>
                <w:bCs/>
              </w:rPr>
            </w:pPr>
            <w:r w:rsidRPr="00706590">
              <w:rPr>
                <w:bCs/>
              </w:rPr>
              <w:t>Дополнительная информация:</w:t>
            </w:r>
          </w:p>
        </w:tc>
        <w:tc>
          <w:tcPr>
            <w:tcW w:w="4562" w:type="dxa"/>
            <w:gridSpan w:val="16"/>
          </w:tcPr>
          <w:p w:rsidR="00F04072" w:rsidRPr="00706590" w:rsidRDefault="00F04072" w:rsidP="000B0B07">
            <w:pPr>
              <w:autoSpaceDE w:val="0"/>
              <w:autoSpaceDN w:val="0"/>
              <w:adjustRightInd w:val="0"/>
              <w:spacing w:line="220" w:lineRule="exact"/>
              <w:rPr>
                <w:bCs/>
              </w:rPr>
            </w:pPr>
          </w:p>
        </w:tc>
      </w:tr>
      <w:tr w:rsidR="00F04072" w:rsidRPr="00212C21" w:rsidTr="000B0B07">
        <w:trPr>
          <w:trHeight w:val="518"/>
        </w:trPr>
        <w:tc>
          <w:tcPr>
            <w:tcW w:w="527" w:type="dxa"/>
            <w:vMerge/>
            <w:tcMar>
              <w:top w:w="102" w:type="dxa"/>
              <w:left w:w="62" w:type="dxa"/>
              <w:bottom w:w="102" w:type="dxa"/>
              <w:right w:w="62" w:type="dxa"/>
            </w:tcMar>
          </w:tcPr>
          <w:p w:rsidR="00F04072" w:rsidRPr="00706590" w:rsidRDefault="00F04072" w:rsidP="000B0B07">
            <w:pPr>
              <w:autoSpaceDE w:val="0"/>
              <w:autoSpaceDN w:val="0"/>
              <w:adjustRightInd w:val="0"/>
              <w:spacing w:line="240" w:lineRule="exact"/>
              <w:jc w:val="center"/>
              <w:rPr>
                <w:bCs/>
              </w:rPr>
            </w:pPr>
          </w:p>
        </w:tc>
        <w:tc>
          <w:tcPr>
            <w:tcW w:w="547" w:type="dxa"/>
            <w:gridSpan w:val="5"/>
            <w:tcMar>
              <w:top w:w="102" w:type="dxa"/>
              <w:left w:w="62" w:type="dxa"/>
              <w:bottom w:w="102" w:type="dxa"/>
              <w:right w:w="62" w:type="dxa"/>
            </w:tcMar>
          </w:tcPr>
          <w:p w:rsidR="00F04072" w:rsidRPr="00706590" w:rsidRDefault="00F04072" w:rsidP="000B0B07">
            <w:pPr>
              <w:autoSpaceDE w:val="0"/>
              <w:autoSpaceDN w:val="0"/>
              <w:adjustRightInd w:val="0"/>
              <w:spacing w:line="240" w:lineRule="exact"/>
              <w:rPr>
                <w:bCs/>
              </w:rPr>
            </w:pPr>
          </w:p>
        </w:tc>
        <w:tc>
          <w:tcPr>
            <w:tcW w:w="8707" w:type="dxa"/>
            <w:gridSpan w:val="31"/>
          </w:tcPr>
          <w:p w:rsidR="00F04072" w:rsidRPr="009F1D0D" w:rsidRDefault="00F04072" w:rsidP="000B0B07">
            <w:pPr>
              <w:autoSpaceDE w:val="0"/>
              <w:autoSpaceDN w:val="0"/>
              <w:adjustRightInd w:val="0"/>
              <w:spacing w:line="240" w:lineRule="exact"/>
              <w:ind w:left="60"/>
              <w:rPr>
                <w:b/>
                <w:bCs/>
              </w:rPr>
            </w:pPr>
            <w:r w:rsidRPr="009F1D0D">
              <w:rPr>
                <w:b/>
                <w:bCs/>
              </w:rPr>
              <w:t>Образованием помещения в здании, сооружении путем переустройства и (или) перепланировки мест общего пользования</w:t>
            </w:r>
          </w:p>
        </w:tc>
      </w:tr>
      <w:tr w:rsidR="00F04072" w:rsidRPr="00706590" w:rsidTr="000B0B07">
        <w:trPr>
          <w:trHeight w:val="354"/>
        </w:trPr>
        <w:tc>
          <w:tcPr>
            <w:tcW w:w="527" w:type="dxa"/>
            <w:vMerge/>
            <w:tcMar>
              <w:top w:w="102" w:type="dxa"/>
              <w:left w:w="62" w:type="dxa"/>
              <w:bottom w:w="102" w:type="dxa"/>
              <w:right w:w="62" w:type="dxa"/>
            </w:tcMar>
          </w:tcPr>
          <w:p w:rsidR="00F04072" w:rsidRPr="00706590" w:rsidRDefault="00F04072" w:rsidP="000B0B07">
            <w:pPr>
              <w:autoSpaceDE w:val="0"/>
              <w:autoSpaceDN w:val="0"/>
              <w:adjustRightInd w:val="0"/>
              <w:spacing w:line="240" w:lineRule="exact"/>
              <w:jc w:val="center"/>
              <w:rPr>
                <w:bCs/>
              </w:rPr>
            </w:pPr>
          </w:p>
        </w:tc>
        <w:tc>
          <w:tcPr>
            <w:tcW w:w="547" w:type="dxa"/>
            <w:gridSpan w:val="5"/>
            <w:tcMar>
              <w:top w:w="102" w:type="dxa"/>
              <w:left w:w="62" w:type="dxa"/>
              <w:bottom w:w="102" w:type="dxa"/>
              <w:right w:w="62" w:type="dxa"/>
            </w:tcMar>
          </w:tcPr>
          <w:p w:rsidR="00F04072" w:rsidRPr="00706590" w:rsidRDefault="00F04072" w:rsidP="000B0B07">
            <w:pPr>
              <w:autoSpaceDE w:val="0"/>
              <w:autoSpaceDN w:val="0"/>
              <w:adjustRightInd w:val="0"/>
              <w:spacing w:line="240" w:lineRule="exact"/>
              <w:rPr>
                <w:bCs/>
              </w:rPr>
            </w:pPr>
          </w:p>
        </w:tc>
        <w:tc>
          <w:tcPr>
            <w:tcW w:w="360" w:type="dxa"/>
            <w:gridSpan w:val="2"/>
          </w:tcPr>
          <w:p w:rsidR="00F04072" w:rsidRPr="00706590" w:rsidRDefault="00F04072" w:rsidP="000B0B07">
            <w:pPr>
              <w:autoSpaceDE w:val="0"/>
              <w:autoSpaceDN w:val="0"/>
              <w:adjustRightInd w:val="0"/>
              <w:spacing w:line="240" w:lineRule="exact"/>
              <w:ind w:left="180"/>
              <w:rPr>
                <w:bCs/>
              </w:rPr>
            </w:pPr>
          </w:p>
        </w:tc>
        <w:tc>
          <w:tcPr>
            <w:tcW w:w="3785" w:type="dxa"/>
            <w:gridSpan w:val="13"/>
          </w:tcPr>
          <w:p w:rsidR="00F04072" w:rsidRPr="00706590" w:rsidRDefault="00F04072" w:rsidP="000B0B07">
            <w:pPr>
              <w:autoSpaceDE w:val="0"/>
              <w:autoSpaceDN w:val="0"/>
              <w:adjustRightInd w:val="0"/>
              <w:spacing w:line="240" w:lineRule="exact"/>
              <w:ind w:left="126"/>
              <w:rPr>
                <w:bCs/>
              </w:rPr>
            </w:pPr>
            <w:r w:rsidRPr="00706590">
              <w:rPr>
                <w:bCs/>
              </w:rPr>
              <w:t>Образование жилого помещения</w:t>
            </w:r>
          </w:p>
        </w:tc>
        <w:tc>
          <w:tcPr>
            <w:tcW w:w="360" w:type="dxa"/>
            <w:gridSpan w:val="4"/>
          </w:tcPr>
          <w:p w:rsidR="00F04072" w:rsidRPr="00706590" w:rsidRDefault="00F04072" w:rsidP="000B0B07">
            <w:pPr>
              <w:autoSpaceDE w:val="0"/>
              <w:autoSpaceDN w:val="0"/>
              <w:adjustRightInd w:val="0"/>
              <w:spacing w:line="240" w:lineRule="exact"/>
              <w:ind w:left="180"/>
              <w:rPr>
                <w:bCs/>
              </w:rPr>
            </w:pPr>
          </w:p>
        </w:tc>
        <w:tc>
          <w:tcPr>
            <w:tcW w:w="4202" w:type="dxa"/>
            <w:gridSpan w:val="12"/>
          </w:tcPr>
          <w:p w:rsidR="00F04072" w:rsidRPr="00706590" w:rsidRDefault="00F04072" w:rsidP="000B0B07">
            <w:pPr>
              <w:autoSpaceDE w:val="0"/>
              <w:autoSpaceDN w:val="0"/>
              <w:adjustRightInd w:val="0"/>
              <w:spacing w:line="240" w:lineRule="exact"/>
              <w:ind w:left="91"/>
              <w:rPr>
                <w:bCs/>
              </w:rPr>
            </w:pPr>
            <w:r w:rsidRPr="00706590">
              <w:rPr>
                <w:bCs/>
              </w:rPr>
              <w:t>Образование нежилого помещения</w:t>
            </w:r>
          </w:p>
        </w:tc>
      </w:tr>
      <w:tr w:rsidR="00F04072" w:rsidRPr="00706590" w:rsidTr="000B0B07">
        <w:trPr>
          <w:trHeight w:val="383"/>
        </w:trPr>
        <w:tc>
          <w:tcPr>
            <w:tcW w:w="527" w:type="dxa"/>
            <w:vMerge/>
            <w:tcMar>
              <w:top w:w="102" w:type="dxa"/>
              <w:left w:w="62" w:type="dxa"/>
              <w:bottom w:w="102" w:type="dxa"/>
              <w:right w:w="62" w:type="dxa"/>
            </w:tcMar>
          </w:tcPr>
          <w:p w:rsidR="00F04072" w:rsidRPr="00706590" w:rsidRDefault="00F04072" w:rsidP="000B0B07">
            <w:pPr>
              <w:autoSpaceDE w:val="0"/>
              <w:autoSpaceDN w:val="0"/>
              <w:adjustRightInd w:val="0"/>
              <w:spacing w:line="240" w:lineRule="exact"/>
              <w:jc w:val="center"/>
              <w:rPr>
                <w:bCs/>
              </w:rPr>
            </w:pPr>
          </w:p>
        </w:tc>
        <w:tc>
          <w:tcPr>
            <w:tcW w:w="4692" w:type="dxa"/>
            <w:gridSpan w:val="20"/>
            <w:tcMar>
              <w:top w:w="102" w:type="dxa"/>
              <w:left w:w="62" w:type="dxa"/>
              <w:bottom w:w="102" w:type="dxa"/>
              <w:right w:w="62" w:type="dxa"/>
            </w:tcMar>
          </w:tcPr>
          <w:p w:rsidR="00F04072" w:rsidRPr="00706590" w:rsidRDefault="00F04072" w:rsidP="000B0B07">
            <w:pPr>
              <w:autoSpaceDE w:val="0"/>
              <w:autoSpaceDN w:val="0"/>
              <w:adjustRightInd w:val="0"/>
              <w:spacing w:line="240" w:lineRule="exact"/>
              <w:rPr>
                <w:bCs/>
              </w:rPr>
            </w:pPr>
            <w:r w:rsidRPr="00706590">
              <w:rPr>
                <w:bCs/>
              </w:rPr>
              <w:t>Количество образуемых помещений</w:t>
            </w:r>
          </w:p>
        </w:tc>
        <w:tc>
          <w:tcPr>
            <w:tcW w:w="4562" w:type="dxa"/>
            <w:gridSpan w:val="16"/>
          </w:tcPr>
          <w:p w:rsidR="00F04072" w:rsidRPr="00706590" w:rsidRDefault="00F04072" w:rsidP="000B0B07">
            <w:pPr>
              <w:autoSpaceDE w:val="0"/>
              <w:autoSpaceDN w:val="0"/>
              <w:adjustRightInd w:val="0"/>
              <w:spacing w:line="240" w:lineRule="exact"/>
              <w:ind w:left="180"/>
              <w:rPr>
                <w:bCs/>
              </w:rPr>
            </w:pPr>
          </w:p>
        </w:tc>
      </w:tr>
      <w:tr w:rsidR="00F04072" w:rsidRPr="00706590" w:rsidTr="000B0B07">
        <w:trPr>
          <w:trHeight w:val="321"/>
        </w:trPr>
        <w:tc>
          <w:tcPr>
            <w:tcW w:w="527" w:type="dxa"/>
            <w:vMerge/>
            <w:tcMar>
              <w:top w:w="102" w:type="dxa"/>
              <w:left w:w="62" w:type="dxa"/>
              <w:bottom w:w="102" w:type="dxa"/>
              <w:right w:w="62" w:type="dxa"/>
            </w:tcMar>
          </w:tcPr>
          <w:p w:rsidR="00F04072" w:rsidRPr="00706590" w:rsidRDefault="00F04072" w:rsidP="000B0B07">
            <w:pPr>
              <w:autoSpaceDE w:val="0"/>
              <w:autoSpaceDN w:val="0"/>
              <w:adjustRightInd w:val="0"/>
              <w:spacing w:line="240" w:lineRule="exact"/>
              <w:jc w:val="center"/>
              <w:rPr>
                <w:bCs/>
              </w:rPr>
            </w:pPr>
          </w:p>
        </w:tc>
        <w:tc>
          <w:tcPr>
            <w:tcW w:w="4692" w:type="dxa"/>
            <w:gridSpan w:val="20"/>
            <w:tcMar>
              <w:top w:w="102" w:type="dxa"/>
              <w:left w:w="62" w:type="dxa"/>
              <w:bottom w:w="102" w:type="dxa"/>
              <w:right w:w="62" w:type="dxa"/>
            </w:tcMar>
          </w:tcPr>
          <w:p w:rsidR="00F04072" w:rsidRPr="00706590" w:rsidRDefault="00F04072" w:rsidP="000B0B07">
            <w:pPr>
              <w:autoSpaceDE w:val="0"/>
              <w:autoSpaceDN w:val="0"/>
              <w:adjustRightInd w:val="0"/>
              <w:spacing w:line="240" w:lineRule="exact"/>
              <w:rPr>
                <w:bCs/>
              </w:rPr>
            </w:pPr>
            <w:r w:rsidRPr="00706590">
              <w:rPr>
                <w:bCs/>
              </w:rPr>
              <w:t>Кадастровый номер здания, сооружения</w:t>
            </w:r>
          </w:p>
        </w:tc>
        <w:tc>
          <w:tcPr>
            <w:tcW w:w="4562" w:type="dxa"/>
            <w:gridSpan w:val="16"/>
          </w:tcPr>
          <w:p w:rsidR="00F04072" w:rsidRPr="00706590" w:rsidRDefault="00F04072" w:rsidP="000B0B07">
            <w:pPr>
              <w:autoSpaceDE w:val="0"/>
              <w:autoSpaceDN w:val="0"/>
              <w:adjustRightInd w:val="0"/>
              <w:spacing w:line="240" w:lineRule="exact"/>
              <w:ind w:left="26"/>
              <w:rPr>
                <w:bCs/>
              </w:rPr>
            </w:pPr>
            <w:r w:rsidRPr="00706590">
              <w:rPr>
                <w:bCs/>
              </w:rPr>
              <w:t>Адрес здания, сооружения</w:t>
            </w:r>
          </w:p>
        </w:tc>
      </w:tr>
      <w:tr w:rsidR="00F04072" w:rsidRPr="00706590" w:rsidTr="000B0B07">
        <w:trPr>
          <w:trHeight w:val="213"/>
        </w:trPr>
        <w:tc>
          <w:tcPr>
            <w:tcW w:w="527" w:type="dxa"/>
            <w:vMerge/>
            <w:tcMar>
              <w:top w:w="102" w:type="dxa"/>
              <w:left w:w="62" w:type="dxa"/>
              <w:bottom w:w="102" w:type="dxa"/>
              <w:right w:w="62" w:type="dxa"/>
            </w:tcMar>
          </w:tcPr>
          <w:p w:rsidR="00F04072" w:rsidRPr="00706590" w:rsidRDefault="00F04072" w:rsidP="000B0B07">
            <w:pPr>
              <w:autoSpaceDE w:val="0"/>
              <w:autoSpaceDN w:val="0"/>
              <w:adjustRightInd w:val="0"/>
              <w:spacing w:line="240" w:lineRule="exact"/>
              <w:jc w:val="center"/>
              <w:rPr>
                <w:bCs/>
              </w:rPr>
            </w:pPr>
          </w:p>
        </w:tc>
        <w:tc>
          <w:tcPr>
            <w:tcW w:w="4692" w:type="dxa"/>
            <w:gridSpan w:val="20"/>
            <w:tcMar>
              <w:top w:w="102" w:type="dxa"/>
              <w:left w:w="62" w:type="dxa"/>
              <w:bottom w:w="102" w:type="dxa"/>
              <w:right w:w="62" w:type="dxa"/>
            </w:tcMar>
          </w:tcPr>
          <w:p w:rsidR="00F04072" w:rsidRPr="00706590" w:rsidRDefault="00F04072" w:rsidP="000B0B07">
            <w:pPr>
              <w:autoSpaceDE w:val="0"/>
              <w:autoSpaceDN w:val="0"/>
              <w:adjustRightInd w:val="0"/>
              <w:spacing w:line="220" w:lineRule="exact"/>
              <w:ind w:left="181"/>
              <w:rPr>
                <w:bCs/>
              </w:rPr>
            </w:pPr>
          </w:p>
        </w:tc>
        <w:tc>
          <w:tcPr>
            <w:tcW w:w="4562" w:type="dxa"/>
            <w:gridSpan w:val="16"/>
          </w:tcPr>
          <w:p w:rsidR="00F04072" w:rsidRPr="00706590" w:rsidRDefault="00F04072" w:rsidP="000B0B07">
            <w:pPr>
              <w:autoSpaceDE w:val="0"/>
              <w:autoSpaceDN w:val="0"/>
              <w:adjustRightInd w:val="0"/>
              <w:spacing w:line="220" w:lineRule="exact"/>
              <w:ind w:left="181"/>
              <w:rPr>
                <w:bCs/>
              </w:rPr>
            </w:pPr>
          </w:p>
        </w:tc>
      </w:tr>
      <w:tr w:rsidR="00F04072" w:rsidRPr="00706590" w:rsidTr="000B0B07">
        <w:tc>
          <w:tcPr>
            <w:tcW w:w="527" w:type="dxa"/>
            <w:vMerge/>
            <w:tcMar>
              <w:top w:w="102" w:type="dxa"/>
              <w:left w:w="62" w:type="dxa"/>
              <w:bottom w:w="102" w:type="dxa"/>
              <w:right w:w="62" w:type="dxa"/>
            </w:tcMar>
          </w:tcPr>
          <w:p w:rsidR="00F04072" w:rsidRPr="00706590" w:rsidRDefault="00F04072" w:rsidP="000B0B07">
            <w:pPr>
              <w:autoSpaceDE w:val="0"/>
              <w:autoSpaceDN w:val="0"/>
              <w:adjustRightInd w:val="0"/>
              <w:spacing w:line="240" w:lineRule="exact"/>
              <w:rPr>
                <w:bCs/>
              </w:rPr>
            </w:pPr>
          </w:p>
        </w:tc>
        <w:tc>
          <w:tcPr>
            <w:tcW w:w="4692" w:type="dxa"/>
            <w:gridSpan w:val="20"/>
          </w:tcPr>
          <w:p w:rsidR="00F04072" w:rsidRPr="00706590" w:rsidRDefault="00F04072" w:rsidP="000B0B07">
            <w:pPr>
              <w:autoSpaceDE w:val="0"/>
              <w:autoSpaceDN w:val="0"/>
              <w:adjustRightInd w:val="0"/>
              <w:spacing w:line="220" w:lineRule="exact"/>
              <w:ind w:left="180"/>
              <w:rPr>
                <w:bCs/>
              </w:rPr>
            </w:pPr>
            <w:r w:rsidRPr="00706590">
              <w:rPr>
                <w:bCs/>
              </w:rPr>
              <w:t>Дополнительная информация:</w:t>
            </w:r>
          </w:p>
        </w:tc>
        <w:tc>
          <w:tcPr>
            <w:tcW w:w="4562" w:type="dxa"/>
            <w:gridSpan w:val="16"/>
            <w:tcMar>
              <w:top w:w="102" w:type="dxa"/>
              <w:left w:w="62" w:type="dxa"/>
              <w:bottom w:w="102" w:type="dxa"/>
              <w:right w:w="62" w:type="dxa"/>
            </w:tcMar>
          </w:tcPr>
          <w:p w:rsidR="00F04072" w:rsidRPr="00706590" w:rsidRDefault="00F04072" w:rsidP="000B0B07">
            <w:pPr>
              <w:autoSpaceDE w:val="0"/>
              <w:autoSpaceDN w:val="0"/>
              <w:adjustRightInd w:val="0"/>
              <w:spacing w:line="220" w:lineRule="exact"/>
              <w:rPr>
                <w:bCs/>
              </w:rPr>
            </w:pPr>
          </w:p>
        </w:tc>
      </w:tr>
      <w:tr w:rsidR="00F04072" w:rsidRPr="00212C21" w:rsidTr="000B0B07">
        <w:trPr>
          <w:trHeight w:val="263"/>
        </w:trPr>
        <w:tc>
          <w:tcPr>
            <w:tcW w:w="527" w:type="dxa"/>
            <w:vMerge w:val="restart"/>
            <w:tcMar>
              <w:top w:w="102" w:type="dxa"/>
              <w:left w:w="62" w:type="dxa"/>
              <w:bottom w:w="102" w:type="dxa"/>
              <w:right w:w="62" w:type="dxa"/>
            </w:tcMar>
          </w:tcPr>
          <w:p w:rsidR="00F04072" w:rsidRPr="00053780" w:rsidRDefault="00F04072" w:rsidP="000B0B07">
            <w:pPr>
              <w:autoSpaceDE w:val="0"/>
              <w:autoSpaceDN w:val="0"/>
              <w:adjustRightInd w:val="0"/>
              <w:jc w:val="center"/>
              <w:rPr>
                <w:b/>
                <w:bCs/>
              </w:rPr>
            </w:pPr>
            <w:r w:rsidRPr="00053780">
              <w:rPr>
                <w:b/>
                <w:bCs/>
              </w:rPr>
              <w:t>5</w:t>
            </w:r>
          </w:p>
        </w:tc>
        <w:tc>
          <w:tcPr>
            <w:tcW w:w="9254" w:type="dxa"/>
            <w:gridSpan w:val="36"/>
            <w:tcMar>
              <w:top w:w="102" w:type="dxa"/>
              <w:left w:w="62" w:type="dxa"/>
              <w:bottom w:w="102" w:type="dxa"/>
              <w:right w:w="62" w:type="dxa"/>
            </w:tcMar>
          </w:tcPr>
          <w:p w:rsidR="00F04072" w:rsidRPr="00053780" w:rsidRDefault="00F04072" w:rsidP="000B0B07">
            <w:pPr>
              <w:autoSpaceDE w:val="0"/>
              <w:autoSpaceDN w:val="0"/>
              <w:adjustRightInd w:val="0"/>
              <w:spacing w:line="240" w:lineRule="exact"/>
              <w:rPr>
                <w:b/>
                <w:bCs/>
              </w:rPr>
            </w:pPr>
            <w:r w:rsidRPr="00053780">
              <w:rPr>
                <w:b/>
                <w:bCs/>
              </w:rPr>
              <w:t>Аннулировать адрес объекта адресации:</w:t>
            </w:r>
          </w:p>
        </w:tc>
      </w:tr>
      <w:tr w:rsidR="00F04072" w:rsidRPr="00212C21" w:rsidTr="000B0B07">
        <w:tc>
          <w:tcPr>
            <w:tcW w:w="527" w:type="dxa"/>
            <w:vMerge/>
            <w:tcMar>
              <w:top w:w="102" w:type="dxa"/>
              <w:left w:w="62" w:type="dxa"/>
              <w:bottom w:w="102" w:type="dxa"/>
              <w:right w:w="62" w:type="dxa"/>
            </w:tcMar>
          </w:tcPr>
          <w:p w:rsidR="00F04072" w:rsidRPr="00706590" w:rsidRDefault="00F04072" w:rsidP="000B0B07">
            <w:pPr>
              <w:autoSpaceDE w:val="0"/>
              <w:autoSpaceDN w:val="0"/>
              <w:adjustRightInd w:val="0"/>
              <w:jc w:val="both"/>
              <w:rPr>
                <w:bCs/>
              </w:rPr>
            </w:pPr>
          </w:p>
        </w:tc>
        <w:tc>
          <w:tcPr>
            <w:tcW w:w="5511" w:type="dxa"/>
            <w:gridSpan w:val="30"/>
            <w:tcMar>
              <w:top w:w="102" w:type="dxa"/>
              <w:left w:w="62" w:type="dxa"/>
              <w:bottom w:w="102" w:type="dxa"/>
              <w:right w:w="62" w:type="dxa"/>
            </w:tcMar>
          </w:tcPr>
          <w:p w:rsidR="00F04072" w:rsidRPr="00706590" w:rsidRDefault="00F04072" w:rsidP="000B0B07">
            <w:pPr>
              <w:autoSpaceDE w:val="0"/>
              <w:autoSpaceDN w:val="0"/>
              <w:adjustRightInd w:val="0"/>
              <w:spacing w:line="240" w:lineRule="exact"/>
              <w:rPr>
                <w:bCs/>
              </w:rPr>
            </w:pPr>
            <w:r w:rsidRPr="00706590">
              <w:rPr>
                <w:bCs/>
              </w:rPr>
              <w:t>Наименование страны</w:t>
            </w:r>
          </w:p>
        </w:tc>
        <w:tc>
          <w:tcPr>
            <w:tcW w:w="3743" w:type="dxa"/>
            <w:gridSpan w:val="6"/>
            <w:tcMar>
              <w:top w:w="102" w:type="dxa"/>
              <w:left w:w="62" w:type="dxa"/>
              <w:bottom w:w="102" w:type="dxa"/>
              <w:right w:w="62" w:type="dxa"/>
            </w:tcMar>
          </w:tcPr>
          <w:p w:rsidR="00F04072" w:rsidRPr="00706590" w:rsidRDefault="00F04072" w:rsidP="000B0B07">
            <w:pPr>
              <w:autoSpaceDE w:val="0"/>
              <w:autoSpaceDN w:val="0"/>
              <w:adjustRightInd w:val="0"/>
              <w:spacing w:line="240" w:lineRule="exact"/>
              <w:rPr>
                <w:bCs/>
              </w:rPr>
            </w:pPr>
          </w:p>
        </w:tc>
      </w:tr>
      <w:tr w:rsidR="00F04072" w:rsidRPr="00212C21" w:rsidTr="000B0B07">
        <w:tc>
          <w:tcPr>
            <w:tcW w:w="527" w:type="dxa"/>
            <w:vMerge/>
            <w:tcMar>
              <w:top w:w="102" w:type="dxa"/>
              <w:left w:w="62" w:type="dxa"/>
              <w:bottom w:w="102" w:type="dxa"/>
              <w:right w:w="62" w:type="dxa"/>
            </w:tcMar>
          </w:tcPr>
          <w:p w:rsidR="00F04072" w:rsidRPr="00706590" w:rsidRDefault="00F04072" w:rsidP="000B0B07">
            <w:pPr>
              <w:autoSpaceDE w:val="0"/>
              <w:autoSpaceDN w:val="0"/>
              <w:adjustRightInd w:val="0"/>
              <w:jc w:val="both"/>
              <w:rPr>
                <w:bCs/>
              </w:rPr>
            </w:pPr>
          </w:p>
        </w:tc>
        <w:tc>
          <w:tcPr>
            <w:tcW w:w="5511" w:type="dxa"/>
            <w:gridSpan w:val="30"/>
            <w:tcMar>
              <w:top w:w="102" w:type="dxa"/>
              <w:left w:w="62" w:type="dxa"/>
              <w:bottom w:w="102" w:type="dxa"/>
              <w:right w:w="62" w:type="dxa"/>
            </w:tcMar>
          </w:tcPr>
          <w:p w:rsidR="00F04072" w:rsidRPr="00706590" w:rsidRDefault="00F04072" w:rsidP="000B0B07">
            <w:pPr>
              <w:autoSpaceDE w:val="0"/>
              <w:autoSpaceDN w:val="0"/>
              <w:adjustRightInd w:val="0"/>
              <w:spacing w:line="240" w:lineRule="exact"/>
              <w:ind w:firstLine="5"/>
              <w:jc w:val="both"/>
              <w:rPr>
                <w:bCs/>
              </w:rPr>
            </w:pPr>
            <w:r w:rsidRPr="00706590">
              <w:rPr>
                <w:bCs/>
              </w:rPr>
              <w:t>Наименование субъекта Российской Федерации</w:t>
            </w:r>
          </w:p>
        </w:tc>
        <w:tc>
          <w:tcPr>
            <w:tcW w:w="3743" w:type="dxa"/>
            <w:gridSpan w:val="6"/>
            <w:tcMar>
              <w:top w:w="102" w:type="dxa"/>
              <w:left w:w="62" w:type="dxa"/>
              <w:bottom w:w="102" w:type="dxa"/>
              <w:right w:w="62" w:type="dxa"/>
            </w:tcMar>
          </w:tcPr>
          <w:p w:rsidR="00F04072" w:rsidRPr="00706590" w:rsidRDefault="00F04072" w:rsidP="000B0B07">
            <w:pPr>
              <w:autoSpaceDE w:val="0"/>
              <w:autoSpaceDN w:val="0"/>
              <w:adjustRightInd w:val="0"/>
              <w:spacing w:line="240" w:lineRule="exact"/>
              <w:rPr>
                <w:bCs/>
              </w:rPr>
            </w:pPr>
          </w:p>
        </w:tc>
      </w:tr>
      <w:tr w:rsidR="00F04072" w:rsidRPr="00212C21" w:rsidTr="000B0B07">
        <w:tc>
          <w:tcPr>
            <w:tcW w:w="527" w:type="dxa"/>
            <w:vMerge/>
            <w:tcMar>
              <w:top w:w="102" w:type="dxa"/>
              <w:left w:w="62" w:type="dxa"/>
              <w:bottom w:w="102" w:type="dxa"/>
              <w:right w:w="62" w:type="dxa"/>
            </w:tcMar>
          </w:tcPr>
          <w:p w:rsidR="00F04072" w:rsidRPr="00706590" w:rsidRDefault="00F04072" w:rsidP="000B0B07">
            <w:pPr>
              <w:autoSpaceDE w:val="0"/>
              <w:autoSpaceDN w:val="0"/>
              <w:adjustRightInd w:val="0"/>
              <w:jc w:val="both"/>
              <w:rPr>
                <w:bCs/>
              </w:rPr>
            </w:pPr>
          </w:p>
        </w:tc>
        <w:tc>
          <w:tcPr>
            <w:tcW w:w="5511" w:type="dxa"/>
            <w:gridSpan w:val="30"/>
            <w:tcMar>
              <w:top w:w="102" w:type="dxa"/>
              <w:left w:w="62" w:type="dxa"/>
              <w:bottom w:w="102" w:type="dxa"/>
              <w:right w:w="62" w:type="dxa"/>
            </w:tcMar>
          </w:tcPr>
          <w:p w:rsidR="00F04072" w:rsidRPr="00706590" w:rsidRDefault="00F04072" w:rsidP="000B0B07">
            <w:pPr>
              <w:autoSpaceDE w:val="0"/>
              <w:autoSpaceDN w:val="0"/>
              <w:adjustRightInd w:val="0"/>
              <w:spacing w:line="240" w:lineRule="exact"/>
              <w:ind w:firstLine="10"/>
              <w:rPr>
                <w:bCs/>
              </w:rPr>
            </w:pPr>
            <w:r w:rsidRPr="00706590">
              <w:rPr>
                <w:bCs/>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3743" w:type="dxa"/>
            <w:gridSpan w:val="6"/>
            <w:tcMar>
              <w:top w:w="102" w:type="dxa"/>
              <w:left w:w="62" w:type="dxa"/>
              <w:bottom w:w="102" w:type="dxa"/>
              <w:right w:w="62" w:type="dxa"/>
            </w:tcMar>
          </w:tcPr>
          <w:p w:rsidR="00F04072" w:rsidRPr="00706590" w:rsidRDefault="00F04072" w:rsidP="000B0B07">
            <w:pPr>
              <w:autoSpaceDE w:val="0"/>
              <w:autoSpaceDN w:val="0"/>
              <w:adjustRightInd w:val="0"/>
              <w:spacing w:line="240" w:lineRule="exact"/>
              <w:rPr>
                <w:bCs/>
              </w:rPr>
            </w:pPr>
          </w:p>
        </w:tc>
      </w:tr>
      <w:tr w:rsidR="00F04072" w:rsidRPr="00212C21" w:rsidTr="000B0B07">
        <w:tc>
          <w:tcPr>
            <w:tcW w:w="527" w:type="dxa"/>
            <w:vMerge/>
            <w:tcMar>
              <w:top w:w="102" w:type="dxa"/>
              <w:left w:w="62" w:type="dxa"/>
              <w:bottom w:w="102" w:type="dxa"/>
              <w:right w:w="62" w:type="dxa"/>
            </w:tcMar>
          </w:tcPr>
          <w:p w:rsidR="00F04072" w:rsidRPr="00706590" w:rsidRDefault="00F04072" w:rsidP="000B0B07">
            <w:pPr>
              <w:autoSpaceDE w:val="0"/>
              <w:autoSpaceDN w:val="0"/>
              <w:adjustRightInd w:val="0"/>
              <w:jc w:val="both"/>
              <w:rPr>
                <w:bCs/>
              </w:rPr>
            </w:pPr>
          </w:p>
        </w:tc>
        <w:tc>
          <w:tcPr>
            <w:tcW w:w="5511" w:type="dxa"/>
            <w:gridSpan w:val="30"/>
            <w:tcMar>
              <w:top w:w="102" w:type="dxa"/>
              <w:left w:w="62" w:type="dxa"/>
              <w:bottom w:w="102" w:type="dxa"/>
              <w:right w:w="62" w:type="dxa"/>
            </w:tcMar>
          </w:tcPr>
          <w:p w:rsidR="00F04072" w:rsidRPr="00706590" w:rsidRDefault="00F04072" w:rsidP="000B0B07">
            <w:pPr>
              <w:autoSpaceDE w:val="0"/>
              <w:autoSpaceDN w:val="0"/>
              <w:adjustRightInd w:val="0"/>
              <w:spacing w:line="240" w:lineRule="exact"/>
              <w:rPr>
                <w:bCs/>
              </w:rPr>
            </w:pPr>
            <w:r w:rsidRPr="00706590">
              <w:rPr>
                <w:bCs/>
              </w:rPr>
              <w:t>Наименование поселения</w:t>
            </w:r>
          </w:p>
        </w:tc>
        <w:tc>
          <w:tcPr>
            <w:tcW w:w="3743" w:type="dxa"/>
            <w:gridSpan w:val="6"/>
            <w:tcMar>
              <w:top w:w="102" w:type="dxa"/>
              <w:left w:w="62" w:type="dxa"/>
              <w:bottom w:w="102" w:type="dxa"/>
              <w:right w:w="62" w:type="dxa"/>
            </w:tcMar>
          </w:tcPr>
          <w:p w:rsidR="00F04072" w:rsidRPr="00706590" w:rsidRDefault="00F04072" w:rsidP="000B0B07">
            <w:pPr>
              <w:autoSpaceDE w:val="0"/>
              <w:autoSpaceDN w:val="0"/>
              <w:adjustRightInd w:val="0"/>
              <w:spacing w:line="240" w:lineRule="exact"/>
              <w:rPr>
                <w:bCs/>
              </w:rPr>
            </w:pPr>
          </w:p>
        </w:tc>
      </w:tr>
      <w:tr w:rsidR="00F04072" w:rsidRPr="00212C21" w:rsidTr="000B0B07">
        <w:tc>
          <w:tcPr>
            <w:tcW w:w="527" w:type="dxa"/>
            <w:vMerge/>
            <w:tcMar>
              <w:top w:w="102" w:type="dxa"/>
              <w:left w:w="62" w:type="dxa"/>
              <w:bottom w:w="102" w:type="dxa"/>
              <w:right w:w="62" w:type="dxa"/>
            </w:tcMar>
          </w:tcPr>
          <w:p w:rsidR="00F04072" w:rsidRPr="00706590" w:rsidRDefault="00F04072" w:rsidP="000B0B07">
            <w:pPr>
              <w:autoSpaceDE w:val="0"/>
              <w:autoSpaceDN w:val="0"/>
              <w:adjustRightInd w:val="0"/>
              <w:jc w:val="both"/>
              <w:rPr>
                <w:bCs/>
              </w:rPr>
            </w:pPr>
          </w:p>
        </w:tc>
        <w:tc>
          <w:tcPr>
            <w:tcW w:w="5511" w:type="dxa"/>
            <w:gridSpan w:val="30"/>
            <w:tcMar>
              <w:top w:w="102" w:type="dxa"/>
              <w:left w:w="62" w:type="dxa"/>
              <w:bottom w:w="102" w:type="dxa"/>
              <w:right w:w="62" w:type="dxa"/>
            </w:tcMar>
          </w:tcPr>
          <w:p w:rsidR="00F04072" w:rsidRPr="00706590" w:rsidRDefault="00F04072" w:rsidP="000B0B07">
            <w:pPr>
              <w:autoSpaceDE w:val="0"/>
              <w:autoSpaceDN w:val="0"/>
              <w:adjustRightInd w:val="0"/>
              <w:spacing w:line="240" w:lineRule="exact"/>
              <w:ind w:firstLine="5"/>
              <w:rPr>
                <w:bCs/>
              </w:rPr>
            </w:pPr>
            <w:r w:rsidRPr="00706590">
              <w:rPr>
                <w:bCs/>
              </w:rPr>
              <w:t>Наименование внутригородского района городского округа</w:t>
            </w:r>
          </w:p>
        </w:tc>
        <w:tc>
          <w:tcPr>
            <w:tcW w:w="3743" w:type="dxa"/>
            <w:gridSpan w:val="6"/>
            <w:tcMar>
              <w:top w:w="102" w:type="dxa"/>
              <w:left w:w="62" w:type="dxa"/>
              <w:bottom w:w="102" w:type="dxa"/>
              <w:right w:w="62" w:type="dxa"/>
            </w:tcMar>
          </w:tcPr>
          <w:p w:rsidR="00F04072" w:rsidRPr="00706590" w:rsidRDefault="00F04072" w:rsidP="000B0B07">
            <w:pPr>
              <w:autoSpaceDE w:val="0"/>
              <w:autoSpaceDN w:val="0"/>
              <w:adjustRightInd w:val="0"/>
              <w:spacing w:line="240" w:lineRule="exact"/>
              <w:rPr>
                <w:bCs/>
              </w:rPr>
            </w:pPr>
          </w:p>
        </w:tc>
      </w:tr>
      <w:tr w:rsidR="00F04072" w:rsidRPr="00212C21" w:rsidTr="000B0B07">
        <w:tc>
          <w:tcPr>
            <w:tcW w:w="527" w:type="dxa"/>
            <w:vMerge/>
            <w:tcMar>
              <w:top w:w="102" w:type="dxa"/>
              <w:left w:w="62" w:type="dxa"/>
              <w:bottom w:w="102" w:type="dxa"/>
              <w:right w:w="62" w:type="dxa"/>
            </w:tcMar>
          </w:tcPr>
          <w:p w:rsidR="00F04072" w:rsidRPr="00706590" w:rsidRDefault="00F04072" w:rsidP="000B0B07">
            <w:pPr>
              <w:autoSpaceDE w:val="0"/>
              <w:autoSpaceDN w:val="0"/>
              <w:adjustRightInd w:val="0"/>
              <w:jc w:val="both"/>
              <w:rPr>
                <w:bCs/>
              </w:rPr>
            </w:pPr>
          </w:p>
        </w:tc>
        <w:tc>
          <w:tcPr>
            <w:tcW w:w="5511" w:type="dxa"/>
            <w:gridSpan w:val="30"/>
            <w:tcMar>
              <w:top w:w="102" w:type="dxa"/>
              <w:left w:w="62" w:type="dxa"/>
              <w:bottom w:w="102" w:type="dxa"/>
              <w:right w:w="62" w:type="dxa"/>
            </w:tcMar>
          </w:tcPr>
          <w:p w:rsidR="00F04072" w:rsidRPr="00706590" w:rsidRDefault="00F04072" w:rsidP="000B0B07">
            <w:pPr>
              <w:autoSpaceDE w:val="0"/>
              <w:autoSpaceDN w:val="0"/>
              <w:adjustRightInd w:val="0"/>
              <w:spacing w:line="240" w:lineRule="exact"/>
              <w:rPr>
                <w:bCs/>
              </w:rPr>
            </w:pPr>
            <w:r w:rsidRPr="00706590">
              <w:rPr>
                <w:bCs/>
              </w:rPr>
              <w:t>Наименование населенного пункта</w:t>
            </w:r>
          </w:p>
        </w:tc>
        <w:tc>
          <w:tcPr>
            <w:tcW w:w="3743" w:type="dxa"/>
            <w:gridSpan w:val="6"/>
            <w:tcMar>
              <w:top w:w="102" w:type="dxa"/>
              <w:left w:w="62" w:type="dxa"/>
              <w:bottom w:w="102" w:type="dxa"/>
              <w:right w:w="62" w:type="dxa"/>
            </w:tcMar>
          </w:tcPr>
          <w:p w:rsidR="00F04072" w:rsidRPr="00706590" w:rsidRDefault="00F04072" w:rsidP="000B0B07">
            <w:pPr>
              <w:autoSpaceDE w:val="0"/>
              <w:autoSpaceDN w:val="0"/>
              <w:adjustRightInd w:val="0"/>
              <w:spacing w:line="240" w:lineRule="exact"/>
              <w:rPr>
                <w:bCs/>
              </w:rPr>
            </w:pPr>
          </w:p>
        </w:tc>
      </w:tr>
      <w:tr w:rsidR="00F04072" w:rsidRPr="00212C21" w:rsidTr="000B0B07">
        <w:tc>
          <w:tcPr>
            <w:tcW w:w="527" w:type="dxa"/>
            <w:vMerge/>
            <w:tcMar>
              <w:top w:w="102" w:type="dxa"/>
              <w:left w:w="62" w:type="dxa"/>
              <w:bottom w:w="102" w:type="dxa"/>
              <w:right w:w="62" w:type="dxa"/>
            </w:tcMar>
          </w:tcPr>
          <w:p w:rsidR="00F04072" w:rsidRPr="00706590" w:rsidRDefault="00F04072" w:rsidP="000B0B07">
            <w:pPr>
              <w:autoSpaceDE w:val="0"/>
              <w:autoSpaceDN w:val="0"/>
              <w:adjustRightInd w:val="0"/>
              <w:jc w:val="both"/>
              <w:rPr>
                <w:bCs/>
              </w:rPr>
            </w:pPr>
          </w:p>
        </w:tc>
        <w:tc>
          <w:tcPr>
            <w:tcW w:w="5511" w:type="dxa"/>
            <w:gridSpan w:val="30"/>
            <w:tcMar>
              <w:top w:w="102" w:type="dxa"/>
              <w:left w:w="62" w:type="dxa"/>
              <w:bottom w:w="102" w:type="dxa"/>
              <w:right w:w="62" w:type="dxa"/>
            </w:tcMar>
          </w:tcPr>
          <w:p w:rsidR="00F04072" w:rsidRPr="00706590" w:rsidRDefault="00F04072" w:rsidP="000B0B07">
            <w:pPr>
              <w:autoSpaceDE w:val="0"/>
              <w:autoSpaceDN w:val="0"/>
              <w:adjustRightInd w:val="0"/>
              <w:spacing w:line="240" w:lineRule="exact"/>
              <w:ind w:firstLine="5"/>
              <w:jc w:val="both"/>
              <w:rPr>
                <w:bCs/>
              </w:rPr>
            </w:pPr>
            <w:r w:rsidRPr="00706590">
              <w:rPr>
                <w:bCs/>
              </w:rPr>
              <w:t>Наименование элемента планировочной структуры</w:t>
            </w:r>
          </w:p>
        </w:tc>
        <w:tc>
          <w:tcPr>
            <w:tcW w:w="3743" w:type="dxa"/>
            <w:gridSpan w:val="6"/>
            <w:tcMar>
              <w:top w:w="102" w:type="dxa"/>
              <w:left w:w="62" w:type="dxa"/>
              <w:bottom w:w="102" w:type="dxa"/>
              <w:right w:w="62" w:type="dxa"/>
            </w:tcMar>
          </w:tcPr>
          <w:p w:rsidR="00F04072" w:rsidRPr="00706590" w:rsidRDefault="00F04072" w:rsidP="000B0B07">
            <w:pPr>
              <w:autoSpaceDE w:val="0"/>
              <w:autoSpaceDN w:val="0"/>
              <w:adjustRightInd w:val="0"/>
              <w:spacing w:line="240" w:lineRule="exact"/>
              <w:rPr>
                <w:bCs/>
              </w:rPr>
            </w:pPr>
          </w:p>
        </w:tc>
      </w:tr>
      <w:tr w:rsidR="00F04072" w:rsidRPr="00212C21" w:rsidTr="000B0B07">
        <w:tc>
          <w:tcPr>
            <w:tcW w:w="527" w:type="dxa"/>
            <w:vMerge/>
            <w:tcMar>
              <w:top w:w="102" w:type="dxa"/>
              <w:left w:w="62" w:type="dxa"/>
              <w:bottom w:w="102" w:type="dxa"/>
              <w:right w:w="62" w:type="dxa"/>
            </w:tcMar>
          </w:tcPr>
          <w:p w:rsidR="00F04072" w:rsidRPr="00706590" w:rsidRDefault="00F04072" w:rsidP="000B0B07">
            <w:pPr>
              <w:autoSpaceDE w:val="0"/>
              <w:autoSpaceDN w:val="0"/>
              <w:adjustRightInd w:val="0"/>
              <w:jc w:val="both"/>
              <w:rPr>
                <w:bCs/>
              </w:rPr>
            </w:pPr>
          </w:p>
        </w:tc>
        <w:tc>
          <w:tcPr>
            <w:tcW w:w="5511" w:type="dxa"/>
            <w:gridSpan w:val="30"/>
            <w:tcMar>
              <w:top w:w="102" w:type="dxa"/>
              <w:left w:w="62" w:type="dxa"/>
              <w:bottom w:w="102" w:type="dxa"/>
              <w:right w:w="62" w:type="dxa"/>
            </w:tcMar>
          </w:tcPr>
          <w:p w:rsidR="00F04072" w:rsidRPr="00706590" w:rsidRDefault="00F04072" w:rsidP="000B0B07">
            <w:pPr>
              <w:autoSpaceDE w:val="0"/>
              <w:autoSpaceDN w:val="0"/>
              <w:adjustRightInd w:val="0"/>
              <w:spacing w:line="240" w:lineRule="exact"/>
              <w:ind w:firstLine="5"/>
              <w:jc w:val="both"/>
              <w:rPr>
                <w:bCs/>
              </w:rPr>
            </w:pPr>
            <w:r w:rsidRPr="00706590">
              <w:rPr>
                <w:bCs/>
              </w:rPr>
              <w:t>Наименование элемента улично-дорожной сети</w:t>
            </w:r>
          </w:p>
        </w:tc>
        <w:tc>
          <w:tcPr>
            <w:tcW w:w="3743" w:type="dxa"/>
            <w:gridSpan w:val="6"/>
            <w:tcMar>
              <w:top w:w="102" w:type="dxa"/>
              <w:left w:w="62" w:type="dxa"/>
              <w:bottom w:w="102" w:type="dxa"/>
              <w:right w:w="62" w:type="dxa"/>
            </w:tcMar>
          </w:tcPr>
          <w:p w:rsidR="00F04072" w:rsidRPr="00706590" w:rsidRDefault="00F04072" w:rsidP="000B0B07">
            <w:pPr>
              <w:autoSpaceDE w:val="0"/>
              <w:autoSpaceDN w:val="0"/>
              <w:adjustRightInd w:val="0"/>
              <w:spacing w:line="240" w:lineRule="exact"/>
              <w:rPr>
                <w:bCs/>
              </w:rPr>
            </w:pPr>
          </w:p>
        </w:tc>
      </w:tr>
      <w:tr w:rsidR="00F04072" w:rsidRPr="00212C21" w:rsidTr="000B0B07">
        <w:tc>
          <w:tcPr>
            <w:tcW w:w="527" w:type="dxa"/>
            <w:vMerge/>
            <w:tcMar>
              <w:top w:w="102" w:type="dxa"/>
              <w:left w:w="62" w:type="dxa"/>
              <w:bottom w:w="102" w:type="dxa"/>
              <w:right w:w="62" w:type="dxa"/>
            </w:tcMar>
          </w:tcPr>
          <w:p w:rsidR="00F04072" w:rsidRPr="00706590" w:rsidRDefault="00F04072" w:rsidP="000B0B07">
            <w:pPr>
              <w:autoSpaceDE w:val="0"/>
              <w:autoSpaceDN w:val="0"/>
              <w:adjustRightInd w:val="0"/>
              <w:jc w:val="both"/>
              <w:rPr>
                <w:bCs/>
              </w:rPr>
            </w:pPr>
          </w:p>
        </w:tc>
        <w:tc>
          <w:tcPr>
            <w:tcW w:w="5511" w:type="dxa"/>
            <w:gridSpan w:val="30"/>
            <w:tcMar>
              <w:top w:w="102" w:type="dxa"/>
              <w:left w:w="62" w:type="dxa"/>
              <w:bottom w:w="102" w:type="dxa"/>
              <w:right w:w="62" w:type="dxa"/>
            </w:tcMar>
          </w:tcPr>
          <w:p w:rsidR="00F04072" w:rsidRPr="00706590" w:rsidRDefault="00F04072" w:rsidP="000B0B07">
            <w:pPr>
              <w:autoSpaceDE w:val="0"/>
              <w:autoSpaceDN w:val="0"/>
              <w:adjustRightInd w:val="0"/>
              <w:spacing w:line="240" w:lineRule="exact"/>
              <w:rPr>
                <w:bCs/>
              </w:rPr>
            </w:pPr>
            <w:r w:rsidRPr="00706590">
              <w:rPr>
                <w:bCs/>
              </w:rPr>
              <w:t>Номер земельного участка</w:t>
            </w:r>
          </w:p>
        </w:tc>
        <w:tc>
          <w:tcPr>
            <w:tcW w:w="3743" w:type="dxa"/>
            <w:gridSpan w:val="6"/>
            <w:tcMar>
              <w:top w:w="102" w:type="dxa"/>
              <w:left w:w="62" w:type="dxa"/>
              <w:bottom w:w="102" w:type="dxa"/>
              <w:right w:w="62" w:type="dxa"/>
            </w:tcMar>
          </w:tcPr>
          <w:p w:rsidR="00F04072" w:rsidRPr="00706590" w:rsidRDefault="00F04072" w:rsidP="000B0B07">
            <w:pPr>
              <w:autoSpaceDE w:val="0"/>
              <w:autoSpaceDN w:val="0"/>
              <w:adjustRightInd w:val="0"/>
              <w:spacing w:line="240" w:lineRule="exact"/>
              <w:rPr>
                <w:bCs/>
              </w:rPr>
            </w:pPr>
          </w:p>
        </w:tc>
      </w:tr>
      <w:tr w:rsidR="00F04072" w:rsidRPr="00212C21" w:rsidTr="000B0B07">
        <w:tc>
          <w:tcPr>
            <w:tcW w:w="527" w:type="dxa"/>
            <w:vMerge/>
            <w:tcMar>
              <w:top w:w="102" w:type="dxa"/>
              <w:left w:w="62" w:type="dxa"/>
              <w:bottom w:w="102" w:type="dxa"/>
              <w:right w:w="62" w:type="dxa"/>
            </w:tcMar>
          </w:tcPr>
          <w:p w:rsidR="00F04072" w:rsidRPr="00706590" w:rsidRDefault="00F04072" w:rsidP="000B0B07">
            <w:pPr>
              <w:autoSpaceDE w:val="0"/>
              <w:autoSpaceDN w:val="0"/>
              <w:adjustRightInd w:val="0"/>
              <w:jc w:val="both"/>
              <w:rPr>
                <w:bCs/>
              </w:rPr>
            </w:pPr>
          </w:p>
        </w:tc>
        <w:tc>
          <w:tcPr>
            <w:tcW w:w="5511" w:type="dxa"/>
            <w:gridSpan w:val="30"/>
            <w:tcMar>
              <w:top w:w="102" w:type="dxa"/>
              <w:left w:w="62" w:type="dxa"/>
              <w:bottom w:w="102" w:type="dxa"/>
              <w:right w:w="62" w:type="dxa"/>
            </w:tcMar>
          </w:tcPr>
          <w:p w:rsidR="00F04072" w:rsidRPr="00706590" w:rsidRDefault="00F04072" w:rsidP="000B0B07">
            <w:pPr>
              <w:autoSpaceDE w:val="0"/>
              <w:autoSpaceDN w:val="0"/>
              <w:adjustRightInd w:val="0"/>
              <w:spacing w:line="240" w:lineRule="exact"/>
              <w:rPr>
                <w:bCs/>
              </w:rPr>
            </w:pPr>
            <w:r w:rsidRPr="00706590">
              <w:rPr>
                <w:bCs/>
              </w:rPr>
              <w:t>Тип и номер здания, сооружения или объекта незавершенного строительства</w:t>
            </w:r>
          </w:p>
        </w:tc>
        <w:tc>
          <w:tcPr>
            <w:tcW w:w="3743" w:type="dxa"/>
            <w:gridSpan w:val="6"/>
            <w:tcMar>
              <w:top w:w="102" w:type="dxa"/>
              <w:left w:w="62" w:type="dxa"/>
              <w:bottom w:w="102" w:type="dxa"/>
              <w:right w:w="62" w:type="dxa"/>
            </w:tcMar>
          </w:tcPr>
          <w:p w:rsidR="00F04072" w:rsidRPr="00706590" w:rsidRDefault="00F04072" w:rsidP="000B0B07">
            <w:pPr>
              <w:autoSpaceDE w:val="0"/>
              <w:autoSpaceDN w:val="0"/>
              <w:adjustRightInd w:val="0"/>
              <w:spacing w:line="240" w:lineRule="exact"/>
              <w:rPr>
                <w:bCs/>
              </w:rPr>
            </w:pPr>
          </w:p>
        </w:tc>
      </w:tr>
      <w:tr w:rsidR="00F04072" w:rsidRPr="00212C21" w:rsidTr="000B0B07">
        <w:tc>
          <w:tcPr>
            <w:tcW w:w="527" w:type="dxa"/>
            <w:vMerge/>
            <w:tcMar>
              <w:top w:w="102" w:type="dxa"/>
              <w:left w:w="62" w:type="dxa"/>
              <w:bottom w:w="102" w:type="dxa"/>
              <w:right w:w="62" w:type="dxa"/>
            </w:tcMar>
          </w:tcPr>
          <w:p w:rsidR="00F04072" w:rsidRPr="00706590" w:rsidRDefault="00F04072" w:rsidP="000B0B07">
            <w:pPr>
              <w:autoSpaceDE w:val="0"/>
              <w:autoSpaceDN w:val="0"/>
              <w:adjustRightInd w:val="0"/>
              <w:jc w:val="both"/>
              <w:rPr>
                <w:bCs/>
              </w:rPr>
            </w:pPr>
          </w:p>
        </w:tc>
        <w:tc>
          <w:tcPr>
            <w:tcW w:w="5511" w:type="dxa"/>
            <w:gridSpan w:val="30"/>
            <w:tcMar>
              <w:top w:w="102" w:type="dxa"/>
              <w:left w:w="62" w:type="dxa"/>
              <w:bottom w:w="102" w:type="dxa"/>
              <w:right w:w="62" w:type="dxa"/>
            </w:tcMar>
          </w:tcPr>
          <w:p w:rsidR="00F04072" w:rsidRPr="00706590" w:rsidRDefault="00F04072" w:rsidP="000B0B07">
            <w:pPr>
              <w:autoSpaceDE w:val="0"/>
              <w:autoSpaceDN w:val="0"/>
              <w:adjustRightInd w:val="0"/>
              <w:spacing w:line="240" w:lineRule="exact"/>
              <w:ind w:firstLine="5"/>
              <w:jc w:val="both"/>
              <w:rPr>
                <w:bCs/>
              </w:rPr>
            </w:pPr>
            <w:r w:rsidRPr="00706590">
              <w:rPr>
                <w:bCs/>
              </w:rPr>
              <w:t>Тип и номер помещения, расположенного в здании или сооружении</w:t>
            </w:r>
          </w:p>
        </w:tc>
        <w:tc>
          <w:tcPr>
            <w:tcW w:w="3743" w:type="dxa"/>
            <w:gridSpan w:val="6"/>
            <w:tcMar>
              <w:top w:w="102" w:type="dxa"/>
              <w:left w:w="62" w:type="dxa"/>
              <w:bottom w:w="102" w:type="dxa"/>
              <w:right w:w="62" w:type="dxa"/>
            </w:tcMar>
          </w:tcPr>
          <w:p w:rsidR="00F04072" w:rsidRPr="00706590" w:rsidRDefault="00F04072" w:rsidP="000B0B07">
            <w:pPr>
              <w:autoSpaceDE w:val="0"/>
              <w:autoSpaceDN w:val="0"/>
              <w:adjustRightInd w:val="0"/>
              <w:spacing w:line="240" w:lineRule="exact"/>
              <w:rPr>
                <w:bCs/>
              </w:rPr>
            </w:pPr>
          </w:p>
        </w:tc>
      </w:tr>
      <w:tr w:rsidR="00F04072" w:rsidRPr="00212C21" w:rsidTr="000B0B07">
        <w:tc>
          <w:tcPr>
            <w:tcW w:w="527" w:type="dxa"/>
            <w:vMerge/>
            <w:tcMar>
              <w:top w:w="102" w:type="dxa"/>
              <w:left w:w="62" w:type="dxa"/>
              <w:bottom w:w="102" w:type="dxa"/>
              <w:right w:w="62" w:type="dxa"/>
            </w:tcMar>
          </w:tcPr>
          <w:p w:rsidR="00F04072" w:rsidRPr="00706590" w:rsidRDefault="00F04072" w:rsidP="000B0B07">
            <w:pPr>
              <w:autoSpaceDE w:val="0"/>
              <w:autoSpaceDN w:val="0"/>
              <w:adjustRightInd w:val="0"/>
              <w:jc w:val="both"/>
              <w:rPr>
                <w:bCs/>
              </w:rPr>
            </w:pPr>
          </w:p>
        </w:tc>
        <w:tc>
          <w:tcPr>
            <w:tcW w:w="5511" w:type="dxa"/>
            <w:gridSpan w:val="30"/>
            <w:tcMar>
              <w:top w:w="102" w:type="dxa"/>
              <w:left w:w="62" w:type="dxa"/>
              <w:bottom w:w="102" w:type="dxa"/>
              <w:right w:w="62" w:type="dxa"/>
            </w:tcMar>
          </w:tcPr>
          <w:p w:rsidR="00F04072" w:rsidRPr="00706590" w:rsidRDefault="00F04072" w:rsidP="000B0B07">
            <w:pPr>
              <w:autoSpaceDE w:val="0"/>
              <w:autoSpaceDN w:val="0"/>
              <w:adjustRightInd w:val="0"/>
              <w:spacing w:line="240" w:lineRule="exact"/>
              <w:ind w:firstLine="5"/>
              <w:jc w:val="both"/>
              <w:rPr>
                <w:bCs/>
              </w:rPr>
            </w:pPr>
            <w:r w:rsidRPr="00706590">
              <w:rPr>
                <w:bCs/>
              </w:rPr>
              <w:t xml:space="preserve">Тип и номер помещения в пределах квартиры </w:t>
            </w:r>
          </w:p>
          <w:p w:rsidR="00F04072" w:rsidRPr="00706590" w:rsidRDefault="00F04072" w:rsidP="000B0B07">
            <w:pPr>
              <w:autoSpaceDE w:val="0"/>
              <w:autoSpaceDN w:val="0"/>
              <w:adjustRightInd w:val="0"/>
              <w:spacing w:line="240" w:lineRule="exact"/>
              <w:ind w:firstLine="5"/>
              <w:jc w:val="both"/>
              <w:rPr>
                <w:bCs/>
              </w:rPr>
            </w:pPr>
            <w:r w:rsidRPr="00706590">
              <w:rPr>
                <w:bCs/>
              </w:rPr>
              <w:t>(в отношении коммунальных квартир)</w:t>
            </w:r>
          </w:p>
        </w:tc>
        <w:tc>
          <w:tcPr>
            <w:tcW w:w="3743" w:type="dxa"/>
            <w:gridSpan w:val="6"/>
            <w:tcMar>
              <w:top w:w="102" w:type="dxa"/>
              <w:left w:w="62" w:type="dxa"/>
              <w:bottom w:w="102" w:type="dxa"/>
              <w:right w:w="62" w:type="dxa"/>
            </w:tcMar>
          </w:tcPr>
          <w:p w:rsidR="00F04072" w:rsidRPr="00706590" w:rsidRDefault="00F04072" w:rsidP="000B0B07">
            <w:pPr>
              <w:autoSpaceDE w:val="0"/>
              <w:autoSpaceDN w:val="0"/>
              <w:adjustRightInd w:val="0"/>
              <w:spacing w:line="240" w:lineRule="exact"/>
              <w:rPr>
                <w:bCs/>
              </w:rPr>
            </w:pPr>
          </w:p>
        </w:tc>
      </w:tr>
      <w:tr w:rsidR="00F04072" w:rsidRPr="00212C21" w:rsidTr="000B0B07">
        <w:tc>
          <w:tcPr>
            <w:tcW w:w="527" w:type="dxa"/>
            <w:vMerge/>
            <w:tcMar>
              <w:top w:w="102" w:type="dxa"/>
              <w:left w:w="62" w:type="dxa"/>
              <w:bottom w:w="102" w:type="dxa"/>
              <w:right w:w="62" w:type="dxa"/>
            </w:tcMar>
          </w:tcPr>
          <w:p w:rsidR="00F04072" w:rsidRPr="00706590" w:rsidRDefault="00F04072" w:rsidP="000B0B07">
            <w:pPr>
              <w:autoSpaceDE w:val="0"/>
              <w:autoSpaceDN w:val="0"/>
              <w:adjustRightInd w:val="0"/>
              <w:jc w:val="both"/>
              <w:rPr>
                <w:bCs/>
              </w:rPr>
            </w:pPr>
          </w:p>
        </w:tc>
        <w:tc>
          <w:tcPr>
            <w:tcW w:w="5511" w:type="dxa"/>
            <w:gridSpan w:val="30"/>
            <w:tcMar>
              <w:top w:w="102" w:type="dxa"/>
              <w:left w:w="62" w:type="dxa"/>
              <w:bottom w:w="102" w:type="dxa"/>
              <w:right w:w="62" w:type="dxa"/>
            </w:tcMar>
          </w:tcPr>
          <w:p w:rsidR="00F04072" w:rsidRPr="00706590" w:rsidRDefault="00F04072" w:rsidP="000B0B07">
            <w:pPr>
              <w:autoSpaceDE w:val="0"/>
              <w:autoSpaceDN w:val="0"/>
              <w:adjustRightInd w:val="0"/>
              <w:spacing w:line="240" w:lineRule="exact"/>
              <w:rPr>
                <w:bCs/>
              </w:rPr>
            </w:pPr>
            <w:r w:rsidRPr="00706590">
              <w:rPr>
                <w:bCs/>
              </w:rPr>
              <w:t>Дополнительная информация:</w:t>
            </w:r>
          </w:p>
        </w:tc>
        <w:tc>
          <w:tcPr>
            <w:tcW w:w="3743" w:type="dxa"/>
            <w:gridSpan w:val="6"/>
            <w:tcMar>
              <w:top w:w="102" w:type="dxa"/>
              <w:left w:w="62" w:type="dxa"/>
              <w:bottom w:w="102" w:type="dxa"/>
              <w:right w:w="62" w:type="dxa"/>
            </w:tcMar>
          </w:tcPr>
          <w:p w:rsidR="00F04072" w:rsidRPr="00706590" w:rsidRDefault="00F04072" w:rsidP="000B0B07">
            <w:pPr>
              <w:autoSpaceDE w:val="0"/>
              <w:autoSpaceDN w:val="0"/>
              <w:adjustRightInd w:val="0"/>
              <w:spacing w:line="240" w:lineRule="exact"/>
              <w:rPr>
                <w:bCs/>
              </w:rPr>
            </w:pPr>
          </w:p>
        </w:tc>
      </w:tr>
      <w:tr w:rsidR="00F04072" w:rsidRPr="00212C21" w:rsidTr="000B0B07">
        <w:tc>
          <w:tcPr>
            <w:tcW w:w="527" w:type="dxa"/>
            <w:vMerge/>
            <w:tcMar>
              <w:top w:w="102" w:type="dxa"/>
              <w:left w:w="62" w:type="dxa"/>
              <w:bottom w:w="102" w:type="dxa"/>
              <w:right w:w="62" w:type="dxa"/>
            </w:tcMar>
          </w:tcPr>
          <w:p w:rsidR="00F04072" w:rsidRPr="00706590" w:rsidRDefault="00F04072" w:rsidP="000B0B07">
            <w:pPr>
              <w:autoSpaceDE w:val="0"/>
              <w:autoSpaceDN w:val="0"/>
              <w:adjustRightInd w:val="0"/>
              <w:jc w:val="both"/>
              <w:rPr>
                <w:bCs/>
              </w:rPr>
            </w:pPr>
          </w:p>
        </w:tc>
        <w:tc>
          <w:tcPr>
            <w:tcW w:w="9254" w:type="dxa"/>
            <w:gridSpan w:val="36"/>
            <w:tcMar>
              <w:top w:w="102" w:type="dxa"/>
              <w:left w:w="62" w:type="dxa"/>
              <w:bottom w:w="102" w:type="dxa"/>
              <w:right w:w="62" w:type="dxa"/>
            </w:tcMar>
          </w:tcPr>
          <w:p w:rsidR="00F04072" w:rsidRPr="00053780" w:rsidRDefault="00F04072" w:rsidP="000B0B07">
            <w:pPr>
              <w:autoSpaceDE w:val="0"/>
              <w:autoSpaceDN w:val="0"/>
              <w:adjustRightInd w:val="0"/>
              <w:spacing w:line="240" w:lineRule="exact"/>
              <w:rPr>
                <w:b/>
                <w:bCs/>
              </w:rPr>
            </w:pPr>
            <w:r w:rsidRPr="00053780">
              <w:rPr>
                <w:b/>
                <w:bCs/>
              </w:rPr>
              <w:t>В связи с:</w:t>
            </w:r>
          </w:p>
        </w:tc>
      </w:tr>
      <w:tr w:rsidR="00F04072" w:rsidRPr="00212C21" w:rsidTr="000B0B07">
        <w:tc>
          <w:tcPr>
            <w:tcW w:w="527" w:type="dxa"/>
            <w:vMerge/>
            <w:tcMar>
              <w:top w:w="102" w:type="dxa"/>
              <w:left w:w="62" w:type="dxa"/>
              <w:bottom w:w="102" w:type="dxa"/>
              <w:right w:w="62" w:type="dxa"/>
            </w:tcMar>
          </w:tcPr>
          <w:p w:rsidR="00F04072" w:rsidRPr="00706590" w:rsidRDefault="00F04072" w:rsidP="000B0B07">
            <w:pPr>
              <w:autoSpaceDE w:val="0"/>
              <w:autoSpaceDN w:val="0"/>
              <w:adjustRightInd w:val="0"/>
              <w:jc w:val="both"/>
              <w:rPr>
                <w:bCs/>
              </w:rPr>
            </w:pPr>
          </w:p>
        </w:tc>
        <w:tc>
          <w:tcPr>
            <w:tcW w:w="411" w:type="dxa"/>
            <w:gridSpan w:val="2"/>
            <w:vMerge w:val="restart"/>
            <w:tcMar>
              <w:top w:w="102" w:type="dxa"/>
              <w:left w:w="62" w:type="dxa"/>
              <w:bottom w:w="102" w:type="dxa"/>
              <w:right w:w="62" w:type="dxa"/>
            </w:tcMar>
          </w:tcPr>
          <w:p w:rsidR="00F04072" w:rsidRPr="00706590" w:rsidRDefault="00F04072" w:rsidP="000B0B07">
            <w:pPr>
              <w:autoSpaceDE w:val="0"/>
              <w:autoSpaceDN w:val="0"/>
              <w:adjustRightInd w:val="0"/>
              <w:spacing w:line="240" w:lineRule="exact"/>
              <w:rPr>
                <w:bCs/>
              </w:rPr>
            </w:pPr>
          </w:p>
        </w:tc>
        <w:tc>
          <w:tcPr>
            <w:tcW w:w="8843" w:type="dxa"/>
            <w:gridSpan w:val="34"/>
            <w:tcMar>
              <w:top w:w="102" w:type="dxa"/>
              <w:left w:w="62" w:type="dxa"/>
              <w:bottom w:w="102" w:type="dxa"/>
              <w:right w:w="62" w:type="dxa"/>
            </w:tcMar>
          </w:tcPr>
          <w:p w:rsidR="00F04072" w:rsidRPr="00706590" w:rsidRDefault="00F04072" w:rsidP="000B0B07">
            <w:pPr>
              <w:autoSpaceDE w:val="0"/>
              <w:autoSpaceDN w:val="0"/>
              <w:adjustRightInd w:val="0"/>
              <w:spacing w:line="240" w:lineRule="exact"/>
              <w:rPr>
                <w:bCs/>
              </w:rPr>
            </w:pPr>
            <w:r w:rsidRPr="00706590">
              <w:rPr>
                <w:bCs/>
              </w:rPr>
              <w:t>Прекращением существования объекта адресации</w:t>
            </w:r>
          </w:p>
        </w:tc>
      </w:tr>
      <w:tr w:rsidR="00F04072" w:rsidRPr="00212C21" w:rsidTr="000B0B07">
        <w:tc>
          <w:tcPr>
            <w:tcW w:w="527" w:type="dxa"/>
            <w:vMerge/>
            <w:tcMar>
              <w:top w:w="102" w:type="dxa"/>
              <w:left w:w="62" w:type="dxa"/>
              <w:bottom w:w="102" w:type="dxa"/>
              <w:right w:w="62" w:type="dxa"/>
            </w:tcMar>
          </w:tcPr>
          <w:p w:rsidR="00F04072" w:rsidRPr="00706590" w:rsidRDefault="00F04072" w:rsidP="000B0B07">
            <w:pPr>
              <w:autoSpaceDE w:val="0"/>
              <w:autoSpaceDN w:val="0"/>
              <w:adjustRightInd w:val="0"/>
              <w:jc w:val="both"/>
              <w:rPr>
                <w:bCs/>
              </w:rPr>
            </w:pPr>
          </w:p>
        </w:tc>
        <w:tc>
          <w:tcPr>
            <w:tcW w:w="411" w:type="dxa"/>
            <w:gridSpan w:val="2"/>
            <w:vMerge/>
            <w:tcMar>
              <w:top w:w="102" w:type="dxa"/>
              <w:left w:w="62" w:type="dxa"/>
              <w:bottom w:w="102" w:type="dxa"/>
              <w:right w:w="62" w:type="dxa"/>
            </w:tcMar>
          </w:tcPr>
          <w:p w:rsidR="00F04072" w:rsidRPr="00706590" w:rsidRDefault="00F04072" w:rsidP="000B0B07">
            <w:pPr>
              <w:autoSpaceDE w:val="0"/>
              <w:autoSpaceDN w:val="0"/>
              <w:adjustRightInd w:val="0"/>
              <w:spacing w:line="240" w:lineRule="exact"/>
              <w:jc w:val="both"/>
              <w:rPr>
                <w:bCs/>
              </w:rPr>
            </w:pPr>
          </w:p>
        </w:tc>
        <w:tc>
          <w:tcPr>
            <w:tcW w:w="8843" w:type="dxa"/>
            <w:gridSpan w:val="34"/>
            <w:tcMar>
              <w:top w:w="102" w:type="dxa"/>
              <w:left w:w="62" w:type="dxa"/>
              <w:bottom w:w="102" w:type="dxa"/>
              <w:right w:w="62" w:type="dxa"/>
            </w:tcMar>
          </w:tcPr>
          <w:p w:rsidR="00F04072" w:rsidRPr="00706590" w:rsidRDefault="00F04072" w:rsidP="000B0B07">
            <w:pPr>
              <w:autoSpaceDE w:val="0"/>
              <w:autoSpaceDN w:val="0"/>
              <w:adjustRightInd w:val="0"/>
              <w:rPr>
                <w:bCs/>
              </w:rPr>
            </w:pPr>
            <w:r w:rsidRPr="00706590">
              <w:rPr>
                <w:bCs/>
              </w:rPr>
              <w:t xml:space="preserve">Отказом в осуществлении кадастрового учета объекта адресации по основаниям, указанным в </w:t>
            </w:r>
            <w:hyperlink r:id="rId11" w:history="1">
              <w:r w:rsidRPr="00706590">
                <w:rPr>
                  <w:bCs/>
                </w:rPr>
                <w:t>пунктах 1</w:t>
              </w:r>
            </w:hyperlink>
            <w:r w:rsidRPr="00706590">
              <w:rPr>
                <w:bCs/>
              </w:rPr>
              <w:t xml:space="preserve"> и </w:t>
            </w:r>
            <w:hyperlink r:id="rId12" w:history="1">
              <w:r w:rsidRPr="00706590">
                <w:rPr>
                  <w:bCs/>
                </w:rPr>
                <w:t>3 части 2 статьи 27</w:t>
              </w:r>
            </w:hyperlink>
            <w:r w:rsidRPr="00706590">
              <w:rPr>
                <w:bCs/>
              </w:rPr>
              <w:t xml:space="preserve"> Федерального закона от 24 июля 2007 года № 221-ФЗ "О государственном кадастре недвижимости" (Собрание законодательства Российской Федерации, 2007, № 31, ст. 4017; 2008, № 30, ст. 3597; 2009, № 52, ст. 6410; 2011, № 1, ст. 47; № 49, ст. 7061; № 50, ст. 7365; 2012, № 31, ст. 4322; 2013, № 30, ст. 4083; официальный интернет-портал правовой информации www.pravo.gov.ru, 23 декабря 2014 г.)</w:t>
            </w:r>
          </w:p>
        </w:tc>
      </w:tr>
      <w:tr w:rsidR="00F04072" w:rsidRPr="00212C21" w:rsidTr="000B0B07">
        <w:tc>
          <w:tcPr>
            <w:tcW w:w="527" w:type="dxa"/>
            <w:vMerge/>
            <w:tcMar>
              <w:top w:w="102" w:type="dxa"/>
              <w:left w:w="62" w:type="dxa"/>
              <w:bottom w:w="102" w:type="dxa"/>
              <w:right w:w="62" w:type="dxa"/>
            </w:tcMar>
          </w:tcPr>
          <w:p w:rsidR="00F04072" w:rsidRPr="00706590" w:rsidRDefault="00F04072" w:rsidP="000B0B07">
            <w:pPr>
              <w:autoSpaceDE w:val="0"/>
              <w:autoSpaceDN w:val="0"/>
              <w:adjustRightInd w:val="0"/>
              <w:jc w:val="both"/>
              <w:rPr>
                <w:bCs/>
              </w:rPr>
            </w:pPr>
          </w:p>
        </w:tc>
        <w:tc>
          <w:tcPr>
            <w:tcW w:w="411" w:type="dxa"/>
            <w:gridSpan w:val="2"/>
            <w:vMerge/>
            <w:tcMar>
              <w:top w:w="102" w:type="dxa"/>
              <w:left w:w="62" w:type="dxa"/>
              <w:bottom w:w="102" w:type="dxa"/>
              <w:right w:w="62" w:type="dxa"/>
            </w:tcMar>
          </w:tcPr>
          <w:p w:rsidR="00F04072" w:rsidRPr="00706590" w:rsidRDefault="00F04072" w:rsidP="000B0B07">
            <w:pPr>
              <w:autoSpaceDE w:val="0"/>
              <w:autoSpaceDN w:val="0"/>
              <w:adjustRightInd w:val="0"/>
              <w:spacing w:line="240" w:lineRule="exact"/>
              <w:jc w:val="both"/>
              <w:rPr>
                <w:bCs/>
              </w:rPr>
            </w:pPr>
          </w:p>
        </w:tc>
        <w:tc>
          <w:tcPr>
            <w:tcW w:w="8843" w:type="dxa"/>
            <w:gridSpan w:val="34"/>
            <w:tcMar>
              <w:top w:w="102" w:type="dxa"/>
              <w:left w:w="62" w:type="dxa"/>
              <w:bottom w:w="102" w:type="dxa"/>
              <w:right w:w="62" w:type="dxa"/>
            </w:tcMar>
          </w:tcPr>
          <w:p w:rsidR="00F04072" w:rsidRPr="00706590" w:rsidRDefault="00F04072" w:rsidP="000B0B07">
            <w:pPr>
              <w:autoSpaceDE w:val="0"/>
              <w:autoSpaceDN w:val="0"/>
              <w:adjustRightInd w:val="0"/>
              <w:spacing w:line="240" w:lineRule="exact"/>
              <w:rPr>
                <w:bCs/>
              </w:rPr>
            </w:pPr>
            <w:r w:rsidRPr="00706590">
              <w:rPr>
                <w:bCs/>
              </w:rPr>
              <w:t>Присвоением объекту адресации нового адреса</w:t>
            </w:r>
          </w:p>
        </w:tc>
      </w:tr>
      <w:tr w:rsidR="00F04072" w:rsidRPr="00212C21" w:rsidTr="000B0B07">
        <w:tc>
          <w:tcPr>
            <w:tcW w:w="527" w:type="dxa"/>
            <w:vMerge/>
            <w:tcMar>
              <w:top w:w="102" w:type="dxa"/>
              <w:left w:w="62" w:type="dxa"/>
              <w:bottom w:w="102" w:type="dxa"/>
              <w:right w:w="62" w:type="dxa"/>
            </w:tcMar>
          </w:tcPr>
          <w:p w:rsidR="00F04072" w:rsidRPr="00706590" w:rsidRDefault="00F04072" w:rsidP="000B0B07">
            <w:pPr>
              <w:autoSpaceDE w:val="0"/>
              <w:autoSpaceDN w:val="0"/>
              <w:adjustRightInd w:val="0"/>
              <w:jc w:val="both"/>
              <w:rPr>
                <w:bCs/>
              </w:rPr>
            </w:pPr>
          </w:p>
        </w:tc>
        <w:tc>
          <w:tcPr>
            <w:tcW w:w="5511" w:type="dxa"/>
            <w:gridSpan w:val="30"/>
            <w:shd w:val="clear" w:color="auto" w:fill="auto"/>
            <w:tcMar>
              <w:top w:w="102" w:type="dxa"/>
              <w:left w:w="62" w:type="dxa"/>
              <w:bottom w:w="102" w:type="dxa"/>
              <w:right w:w="62" w:type="dxa"/>
            </w:tcMar>
          </w:tcPr>
          <w:p w:rsidR="00F04072" w:rsidRPr="00706590" w:rsidRDefault="00F04072" w:rsidP="000B0B07">
            <w:pPr>
              <w:autoSpaceDE w:val="0"/>
              <w:autoSpaceDN w:val="0"/>
              <w:adjustRightInd w:val="0"/>
              <w:rPr>
                <w:bCs/>
              </w:rPr>
            </w:pPr>
            <w:r w:rsidRPr="00706590">
              <w:rPr>
                <w:bCs/>
              </w:rPr>
              <w:t>Дополнительная информация:</w:t>
            </w:r>
          </w:p>
        </w:tc>
        <w:tc>
          <w:tcPr>
            <w:tcW w:w="3743" w:type="dxa"/>
            <w:gridSpan w:val="6"/>
            <w:tcMar>
              <w:top w:w="102" w:type="dxa"/>
              <w:left w:w="62" w:type="dxa"/>
              <w:bottom w:w="102" w:type="dxa"/>
              <w:right w:w="62" w:type="dxa"/>
            </w:tcMar>
          </w:tcPr>
          <w:p w:rsidR="00F04072" w:rsidRPr="00706590" w:rsidRDefault="00F04072" w:rsidP="000B0B07">
            <w:pPr>
              <w:autoSpaceDE w:val="0"/>
              <w:autoSpaceDN w:val="0"/>
              <w:adjustRightInd w:val="0"/>
              <w:rPr>
                <w:bCs/>
              </w:rPr>
            </w:pPr>
          </w:p>
        </w:tc>
      </w:tr>
      <w:tr w:rsidR="00F04072" w:rsidRPr="00212C21" w:rsidTr="000B0B07">
        <w:tc>
          <w:tcPr>
            <w:tcW w:w="527" w:type="dxa"/>
            <w:vMerge w:val="restart"/>
            <w:tcMar>
              <w:top w:w="102" w:type="dxa"/>
              <w:left w:w="62" w:type="dxa"/>
              <w:bottom w:w="102" w:type="dxa"/>
              <w:right w:w="62" w:type="dxa"/>
            </w:tcMar>
          </w:tcPr>
          <w:p w:rsidR="00F04072" w:rsidRPr="00053780" w:rsidRDefault="00F04072" w:rsidP="000B0B07">
            <w:pPr>
              <w:autoSpaceDE w:val="0"/>
              <w:autoSpaceDN w:val="0"/>
              <w:adjustRightInd w:val="0"/>
              <w:jc w:val="center"/>
              <w:rPr>
                <w:b/>
                <w:bCs/>
              </w:rPr>
            </w:pPr>
            <w:r w:rsidRPr="00053780">
              <w:rPr>
                <w:b/>
                <w:bCs/>
              </w:rPr>
              <w:t>6</w:t>
            </w:r>
          </w:p>
        </w:tc>
        <w:tc>
          <w:tcPr>
            <w:tcW w:w="9254" w:type="dxa"/>
            <w:gridSpan w:val="36"/>
            <w:tcMar>
              <w:top w:w="102" w:type="dxa"/>
              <w:left w:w="62" w:type="dxa"/>
              <w:bottom w:w="102" w:type="dxa"/>
              <w:right w:w="62" w:type="dxa"/>
            </w:tcMar>
          </w:tcPr>
          <w:p w:rsidR="00F04072" w:rsidRPr="00053780" w:rsidRDefault="00F04072" w:rsidP="000B0B07">
            <w:pPr>
              <w:autoSpaceDE w:val="0"/>
              <w:autoSpaceDN w:val="0"/>
              <w:adjustRightInd w:val="0"/>
              <w:ind w:left="100"/>
              <w:rPr>
                <w:b/>
                <w:bCs/>
              </w:rPr>
            </w:pPr>
            <w:r w:rsidRPr="00053780">
              <w:rPr>
                <w:b/>
                <w:bCs/>
              </w:rPr>
              <w:t>Собственник объекта адресации или лицо, обладающее иным вещным правом на объект адресации</w:t>
            </w:r>
          </w:p>
        </w:tc>
      </w:tr>
      <w:tr w:rsidR="00F04072" w:rsidRPr="00212C21" w:rsidTr="000B0B07">
        <w:tc>
          <w:tcPr>
            <w:tcW w:w="527" w:type="dxa"/>
            <w:vMerge/>
            <w:tcMar>
              <w:top w:w="102" w:type="dxa"/>
              <w:left w:w="62" w:type="dxa"/>
              <w:bottom w:w="102" w:type="dxa"/>
              <w:right w:w="62" w:type="dxa"/>
            </w:tcMar>
          </w:tcPr>
          <w:p w:rsidR="00F04072" w:rsidRPr="00706590" w:rsidRDefault="00F04072" w:rsidP="000B0B07">
            <w:pPr>
              <w:autoSpaceDE w:val="0"/>
              <w:autoSpaceDN w:val="0"/>
              <w:adjustRightInd w:val="0"/>
              <w:jc w:val="both"/>
              <w:rPr>
                <w:bCs/>
              </w:rPr>
            </w:pPr>
          </w:p>
        </w:tc>
        <w:tc>
          <w:tcPr>
            <w:tcW w:w="437" w:type="dxa"/>
            <w:gridSpan w:val="3"/>
            <w:tcMar>
              <w:top w:w="102" w:type="dxa"/>
              <w:left w:w="62" w:type="dxa"/>
              <w:bottom w:w="102" w:type="dxa"/>
              <w:right w:w="62" w:type="dxa"/>
            </w:tcMar>
          </w:tcPr>
          <w:p w:rsidR="00F04072" w:rsidRPr="00706590" w:rsidRDefault="00F04072" w:rsidP="000B0B07">
            <w:pPr>
              <w:autoSpaceDE w:val="0"/>
              <w:autoSpaceDN w:val="0"/>
              <w:adjustRightInd w:val="0"/>
              <w:rPr>
                <w:bCs/>
              </w:rPr>
            </w:pPr>
          </w:p>
        </w:tc>
        <w:tc>
          <w:tcPr>
            <w:tcW w:w="470" w:type="dxa"/>
            <w:gridSpan w:val="4"/>
            <w:tcMar>
              <w:top w:w="102" w:type="dxa"/>
              <w:left w:w="62" w:type="dxa"/>
              <w:bottom w:w="102" w:type="dxa"/>
              <w:right w:w="62" w:type="dxa"/>
            </w:tcMar>
          </w:tcPr>
          <w:p w:rsidR="00F04072" w:rsidRPr="00706590" w:rsidRDefault="00F04072" w:rsidP="000B0B07">
            <w:pPr>
              <w:autoSpaceDE w:val="0"/>
              <w:autoSpaceDN w:val="0"/>
              <w:adjustRightInd w:val="0"/>
              <w:rPr>
                <w:bCs/>
              </w:rPr>
            </w:pPr>
          </w:p>
        </w:tc>
        <w:tc>
          <w:tcPr>
            <w:tcW w:w="8347" w:type="dxa"/>
            <w:gridSpan w:val="29"/>
            <w:tcMar>
              <w:top w:w="102" w:type="dxa"/>
              <w:left w:w="62" w:type="dxa"/>
              <w:bottom w:w="102" w:type="dxa"/>
              <w:right w:w="62" w:type="dxa"/>
            </w:tcMar>
          </w:tcPr>
          <w:p w:rsidR="00F04072" w:rsidRPr="00053780" w:rsidRDefault="00F04072" w:rsidP="000B0B07">
            <w:pPr>
              <w:autoSpaceDE w:val="0"/>
              <w:autoSpaceDN w:val="0"/>
              <w:adjustRightInd w:val="0"/>
              <w:rPr>
                <w:b/>
                <w:bCs/>
              </w:rPr>
            </w:pPr>
            <w:r w:rsidRPr="00053780">
              <w:rPr>
                <w:b/>
                <w:bCs/>
              </w:rPr>
              <w:t>физическое лицо:</w:t>
            </w:r>
          </w:p>
        </w:tc>
      </w:tr>
      <w:tr w:rsidR="00F04072" w:rsidRPr="00212C21" w:rsidTr="000B0B07">
        <w:tc>
          <w:tcPr>
            <w:tcW w:w="527" w:type="dxa"/>
            <w:vMerge w:val="restart"/>
            <w:tcMar>
              <w:top w:w="102" w:type="dxa"/>
              <w:left w:w="62" w:type="dxa"/>
              <w:bottom w:w="102" w:type="dxa"/>
              <w:right w:w="62" w:type="dxa"/>
            </w:tcMar>
          </w:tcPr>
          <w:p w:rsidR="00F04072" w:rsidRPr="00706590" w:rsidRDefault="00F04072" w:rsidP="000B0B07">
            <w:pPr>
              <w:autoSpaceDE w:val="0"/>
              <w:autoSpaceDN w:val="0"/>
              <w:adjustRightInd w:val="0"/>
              <w:rPr>
                <w:bCs/>
              </w:rPr>
            </w:pPr>
          </w:p>
        </w:tc>
        <w:tc>
          <w:tcPr>
            <w:tcW w:w="437" w:type="dxa"/>
            <w:gridSpan w:val="3"/>
            <w:vMerge w:val="restart"/>
            <w:tcMar>
              <w:top w:w="102" w:type="dxa"/>
              <w:left w:w="62" w:type="dxa"/>
              <w:bottom w:w="102" w:type="dxa"/>
              <w:right w:w="62" w:type="dxa"/>
            </w:tcMar>
          </w:tcPr>
          <w:p w:rsidR="00F04072" w:rsidRPr="00706590" w:rsidRDefault="00F04072" w:rsidP="000B0B07">
            <w:pPr>
              <w:autoSpaceDE w:val="0"/>
              <w:autoSpaceDN w:val="0"/>
              <w:adjustRightInd w:val="0"/>
              <w:rPr>
                <w:bCs/>
              </w:rPr>
            </w:pPr>
          </w:p>
        </w:tc>
        <w:tc>
          <w:tcPr>
            <w:tcW w:w="470" w:type="dxa"/>
            <w:gridSpan w:val="4"/>
            <w:vMerge w:val="restart"/>
            <w:tcMar>
              <w:top w:w="102" w:type="dxa"/>
              <w:left w:w="62" w:type="dxa"/>
              <w:bottom w:w="102" w:type="dxa"/>
              <w:right w:w="62" w:type="dxa"/>
            </w:tcMar>
          </w:tcPr>
          <w:p w:rsidR="00F04072" w:rsidRPr="00706590" w:rsidRDefault="00F04072" w:rsidP="000B0B07">
            <w:pPr>
              <w:autoSpaceDE w:val="0"/>
              <w:autoSpaceDN w:val="0"/>
              <w:adjustRightInd w:val="0"/>
              <w:rPr>
                <w:bCs/>
              </w:rPr>
            </w:pPr>
          </w:p>
        </w:tc>
        <w:tc>
          <w:tcPr>
            <w:tcW w:w="2160" w:type="dxa"/>
            <w:gridSpan w:val="5"/>
            <w:tcMar>
              <w:top w:w="102" w:type="dxa"/>
              <w:left w:w="62" w:type="dxa"/>
              <w:bottom w:w="102" w:type="dxa"/>
              <w:right w:w="62" w:type="dxa"/>
            </w:tcMar>
            <w:vAlign w:val="center"/>
          </w:tcPr>
          <w:p w:rsidR="00F04072" w:rsidRPr="00706590" w:rsidRDefault="00F04072" w:rsidP="000B0B07">
            <w:pPr>
              <w:autoSpaceDE w:val="0"/>
              <w:autoSpaceDN w:val="0"/>
              <w:adjustRightInd w:val="0"/>
              <w:jc w:val="center"/>
              <w:rPr>
                <w:bCs/>
              </w:rPr>
            </w:pPr>
            <w:r w:rsidRPr="00706590">
              <w:rPr>
                <w:bCs/>
              </w:rPr>
              <w:t>фамилия:</w:t>
            </w:r>
          </w:p>
        </w:tc>
        <w:tc>
          <w:tcPr>
            <w:tcW w:w="2220" w:type="dxa"/>
            <w:gridSpan w:val="14"/>
            <w:tcMar>
              <w:top w:w="102" w:type="dxa"/>
              <w:left w:w="62" w:type="dxa"/>
              <w:bottom w:w="102" w:type="dxa"/>
              <w:right w:w="62" w:type="dxa"/>
            </w:tcMar>
            <w:vAlign w:val="center"/>
          </w:tcPr>
          <w:p w:rsidR="00F04072" w:rsidRPr="00706590" w:rsidRDefault="00F04072" w:rsidP="000B0B07">
            <w:pPr>
              <w:autoSpaceDE w:val="0"/>
              <w:autoSpaceDN w:val="0"/>
              <w:adjustRightInd w:val="0"/>
              <w:jc w:val="center"/>
              <w:rPr>
                <w:bCs/>
              </w:rPr>
            </w:pPr>
            <w:r w:rsidRPr="00706590">
              <w:rPr>
                <w:bCs/>
              </w:rPr>
              <w:t>имя (полностью):</w:t>
            </w:r>
          </w:p>
        </w:tc>
        <w:tc>
          <w:tcPr>
            <w:tcW w:w="2359" w:type="dxa"/>
            <w:gridSpan w:val="8"/>
            <w:tcMar>
              <w:top w:w="102" w:type="dxa"/>
              <w:left w:w="62" w:type="dxa"/>
              <w:bottom w:w="102" w:type="dxa"/>
              <w:right w:w="62" w:type="dxa"/>
            </w:tcMar>
            <w:vAlign w:val="center"/>
          </w:tcPr>
          <w:p w:rsidR="00F04072" w:rsidRPr="00706590" w:rsidRDefault="00F04072" w:rsidP="000B0B07">
            <w:pPr>
              <w:autoSpaceDE w:val="0"/>
              <w:autoSpaceDN w:val="0"/>
              <w:adjustRightInd w:val="0"/>
              <w:jc w:val="center"/>
              <w:rPr>
                <w:bCs/>
              </w:rPr>
            </w:pPr>
            <w:r w:rsidRPr="00706590">
              <w:rPr>
                <w:bCs/>
              </w:rPr>
              <w:t xml:space="preserve">отчество (полностью) </w:t>
            </w:r>
          </w:p>
          <w:p w:rsidR="00F04072" w:rsidRPr="00706590" w:rsidRDefault="00F04072" w:rsidP="000B0B07">
            <w:pPr>
              <w:autoSpaceDE w:val="0"/>
              <w:autoSpaceDN w:val="0"/>
              <w:adjustRightInd w:val="0"/>
              <w:jc w:val="center"/>
              <w:rPr>
                <w:bCs/>
              </w:rPr>
            </w:pPr>
            <w:r w:rsidRPr="00706590">
              <w:rPr>
                <w:bCs/>
              </w:rPr>
              <w:t>(при наличии):</w:t>
            </w:r>
          </w:p>
        </w:tc>
        <w:tc>
          <w:tcPr>
            <w:tcW w:w="1608" w:type="dxa"/>
            <w:gridSpan w:val="2"/>
            <w:tcMar>
              <w:top w:w="102" w:type="dxa"/>
              <w:left w:w="62" w:type="dxa"/>
              <w:bottom w:w="102" w:type="dxa"/>
              <w:right w:w="62" w:type="dxa"/>
            </w:tcMar>
            <w:vAlign w:val="center"/>
          </w:tcPr>
          <w:p w:rsidR="00F04072" w:rsidRPr="00706590" w:rsidRDefault="00F04072" w:rsidP="000B0B07">
            <w:pPr>
              <w:autoSpaceDE w:val="0"/>
              <w:autoSpaceDN w:val="0"/>
              <w:adjustRightInd w:val="0"/>
              <w:jc w:val="center"/>
              <w:rPr>
                <w:bCs/>
              </w:rPr>
            </w:pPr>
            <w:r w:rsidRPr="00706590">
              <w:rPr>
                <w:bCs/>
              </w:rPr>
              <w:t>ИНН</w:t>
            </w:r>
          </w:p>
          <w:p w:rsidR="00F04072" w:rsidRPr="00706590" w:rsidRDefault="00F04072" w:rsidP="000B0B07">
            <w:pPr>
              <w:autoSpaceDE w:val="0"/>
              <w:autoSpaceDN w:val="0"/>
              <w:adjustRightInd w:val="0"/>
              <w:jc w:val="center"/>
              <w:rPr>
                <w:bCs/>
              </w:rPr>
            </w:pPr>
            <w:r w:rsidRPr="00706590">
              <w:rPr>
                <w:bCs/>
              </w:rPr>
              <w:t>(при наличии):</w:t>
            </w:r>
          </w:p>
        </w:tc>
      </w:tr>
      <w:tr w:rsidR="00F04072" w:rsidRPr="00212C21" w:rsidTr="000B0B07">
        <w:tc>
          <w:tcPr>
            <w:tcW w:w="527" w:type="dxa"/>
            <w:vMerge/>
            <w:tcMar>
              <w:top w:w="102" w:type="dxa"/>
              <w:left w:w="62" w:type="dxa"/>
              <w:bottom w:w="102" w:type="dxa"/>
              <w:right w:w="62" w:type="dxa"/>
            </w:tcMar>
          </w:tcPr>
          <w:p w:rsidR="00F04072" w:rsidRPr="00706590" w:rsidRDefault="00F04072" w:rsidP="000B0B07">
            <w:pPr>
              <w:autoSpaceDE w:val="0"/>
              <w:autoSpaceDN w:val="0"/>
              <w:adjustRightInd w:val="0"/>
              <w:jc w:val="both"/>
              <w:rPr>
                <w:bCs/>
              </w:rPr>
            </w:pPr>
          </w:p>
        </w:tc>
        <w:tc>
          <w:tcPr>
            <w:tcW w:w="437" w:type="dxa"/>
            <w:gridSpan w:val="3"/>
            <w:vMerge/>
            <w:tcMar>
              <w:top w:w="102" w:type="dxa"/>
              <w:left w:w="62" w:type="dxa"/>
              <w:bottom w:w="102" w:type="dxa"/>
              <w:right w:w="62" w:type="dxa"/>
            </w:tcMar>
          </w:tcPr>
          <w:p w:rsidR="00F04072" w:rsidRPr="00706590" w:rsidRDefault="00F04072" w:rsidP="000B0B07">
            <w:pPr>
              <w:autoSpaceDE w:val="0"/>
              <w:autoSpaceDN w:val="0"/>
              <w:adjustRightInd w:val="0"/>
              <w:jc w:val="both"/>
              <w:rPr>
                <w:bCs/>
              </w:rPr>
            </w:pPr>
          </w:p>
        </w:tc>
        <w:tc>
          <w:tcPr>
            <w:tcW w:w="470" w:type="dxa"/>
            <w:gridSpan w:val="4"/>
            <w:vMerge/>
            <w:tcMar>
              <w:top w:w="102" w:type="dxa"/>
              <w:left w:w="62" w:type="dxa"/>
              <w:bottom w:w="102" w:type="dxa"/>
              <w:right w:w="62" w:type="dxa"/>
            </w:tcMar>
          </w:tcPr>
          <w:p w:rsidR="00F04072" w:rsidRPr="00706590" w:rsidRDefault="00F04072" w:rsidP="000B0B07">
            <w:pPr>
              <w:autoSpaceDE w:val="0"/>
              <w:autoSpaceDN w:val="0"/>
              <w:adjustRightInd w:val="0"/>
              <w:jc w:val="both"/>
              <w:rPr>
                <w:bCs/>
              </w:rPr>
            </w:pPr>
          </w:p>
        </w:tc>
        <w:tc>
          <w:tcPr>
            <w:tcW w:w="2160" w:type="dxa"/>
            <w:gridSpan w:val="5"/>
            <w:tcMar>
              <w:top w:w="102" w:type="dxa"/>
              <w:left w:w="62" w:type="dxa"/>
              <w:bottom w:w="102" w:type="dxa"/>
              <w:right w:w="62" w:type="dxa"/>
            </w:tcMar>
          </w:tcPr>
          <w:p w:rsidR="00F04072" w:rsidRPr="00706590" w:rsidRDefault="00F04072" w:rsidP="000B0B07">
            <w:pPr>
              <w:autoSpaceDE w:val="0"/>
              <w:autoSpaceDN w:val="0"/>
              <w:adjustRightInd w:val="0"/>
              <w:rPr>
                <w:bCs/>
                <w:i/>
              </w:rPr>
            </w:pPr>
          </w:p>
        </w:tc>
        <w:tc>
          <w:tcPr>
            <w:tcW w:w="2220" w:type="dxa"/>
            <w:gridSpan w:val="14"/>
            <w:tcMar>
              <w:top w:w="102" w:type="dxa"/>
              <w:left w:w="62" w:type="dxa"/>
              <w:bottom w:w="102" w:type="dxa"/>
              <w:right w:w="62" w:type="dxa"/>
            </w:tcMar>
          </w:tcPr>
          <w:p w:rsidR="00F04072" w:rsidRPr="00706590" w:rsidRDefault="00F04072" w:rsidP="000B0B07">
            <w:pPr>
              <w:autoSpaceDE w:val="0"/>
              <w:autoSpaceDN w:val="0"/>
              <w:adjustRightInd w:val="0"/>
              <w:rPr>
                <w:bCs/>
                <w:i/>
              </w:rPr>
            </w:pPr>
          </w:p>
        </w:tc>
        <w:tc>
          <w:tcPr>
            <w:tcW w:w="2359" w:type="dxa"/>
            <w:gridSpan w:val="8"/>
            <w:tcMar>
              <w:top w:w="102" w:type="dxa"/>
              <w:left w:w="62" w:type="dxa"/>
              <w:bottom w:w="102" w:type="dxa"/>
              <w:right w:w="62" w:type="dxa"/>
            </w:tcMar>
          </w:tcPr>
          <w:p w:rsidR="00F04072" w:rsidRPr="00706590" w:rsidRDefault="00F04072" w:rsidP="000B0B07">
            <w:pPr>
              <w:autoSpaceDE w:val="0"/>
              <w:autoSpaceDN w:val="0"/>
              <w:adjustRightInd w:val="0"/>
              <w:rPr>
                <w:bCs/>
                <w:i/>
              </w:rPr>
            </w:pPr>
          </w:p>
        </w:tc>
        <w:tc>
          <w:tcPr>
            <w:tcW w:w="1608" w:type="dxa"/>
            <w:gridSpan w:val="2"/>
            <w:tcMar>
              <w:top w:w="102" w:type="dxa"/>
              <w:left w:w="62" w:type="dxa"/>
              <w:bottom w:w="102" w:type="dxa"/>
              <w:right w:w="62" w:type="dxa"/>
            </w:tcMar>
          </w:tcPr>
          <w:p w:rsidR="00F04072" w:rsidRPr="00706590" w:rsidRDefault="00F04072" w:rsidP="000B0B07">
            <w:pPr>
              <w:autoSpaceDE w:val="0"/>
              <w:autoSpaceDN w:val="0"/>
              <w:adjustRightInd w:val="0"/>
              <w:rPr>
                <w:bCs/>
              </w:rPr>
            </w:pPr>
          </w:p>
        </w:tc>
      </w:tr>
      <w:tr w:rsidR="00F04072" w:rsidRPr="00212C21" w:rsidTr="000B0B07">
        <w:tc>
          <w:tcPr>
            <w:tcW w:w="527" w:type="dxa"/>
            <w:vMerge/>
            <w:tcMar>
              <w:top w:w="102" w:type="dxa"/>
              <w:left w:w="62" w:type="dxa"/>
              <w:bottom w:w="102" w:type="dxa"/>
              <w:right w:w="62" w:type="dxa"/>
            </w:tcMar>
          </w:tcPr>
          <w:p w:rsidR="00F04072" w:rsidRPr="00706590" w:rsidRDefault="00F04072" w:rsidP="000B0B07">
            <w:pPr>
              <w:autoSpaceDE w:val="0"/>
              <w:autoSpaceDN w:val="0"/>
              <w:adjustRightInd w:val="0"/>
              <w:jc w:val="both"/>
              <w:rPr>
                <w:bCs/>
              </w:rPr>
            </w:pPr>
          </w:p>
        </w:tc>
        <w:tc>
          <w:tcPr>
            <w:tcW w:w="437" w:type="dxa"/>
            <w:gridSpan w:val="3"/>
            <w:vMerge/>
            <w:tcMar>
              <w:top w:w="102" w:type="dxa"/>
              <w:left w:w="62" w:type="dxa"/>
              <w:bottom w:w="102" w:type="dxa"/>
              <w:right w:w="62" w:type="dxa"/>
            </w:tcMar>
          </w:tcPr>
          <w:p w:rsidR="00F04072" w:rsidRPr="00706590" w:rsidRDefault="00F04072" w:rsidP="000B0B07">
            <w:pPr>
              <w:autoSpaceDE w:val="0"/>
              <w:autoSpaceDN w:val="0"/>
              <w:adjustRightInd w:val="0"/>
              <w:jc w:val="both"/>
              <w:rPr>
                <w:bCs/>
              </w:rPr>
            </w:pPr>
          </w:p>
        </w:tc>
        <w:tc>
          <w:tcPr>
            <w:tcW w:w="470" w:type="dxa"/>
            <w:gridSpan w:val="4"/>
            <w:vMerge/>
            <w:tcMar>
              <w:top w:w="102" w:type="dxa"/>
              <w:left w:w="62" w:type="dxa"/>
              <w:bottom w:w="102" w:type="dxa"/>
              <w:right w:w="62" w:type="dxa"/>
            </w:tcMar>
          </w:tcPr>
          <w:p w:rsidR="00F04072" w:rsidRPr="00706590" w:rsidRDefault="00F04072" w:rsidP="000B0B07">
            <w:pPr>
              <w:autoSpaceDE w:val="0"/>
              <w:autoSpaceDN w:val="0"/>
              <w:adjustRightInd w:val="0"/>
              <w:jc w:val="both"/>
              <w:rPr>
                <w:bCs/>
              </w:rPr>
            </w:pPr>
          </w:p>
        </w:tc>
        <w:tc>
          <w:tcPr>
            <w:tcW w:w="2160" w:type="dxa"/>
            <w:gridSpan w:val="5"/>
            <w:vMerge w:val="restart"/>
            <w:tcMar>
              <w:top w:w="102" w:type="dxa"/>
              <w:left w:w="62" w:type="dxa"/>
              <w:bottom w:w="102" w:type="dxa"/>
              <w:right w:w="62" w:type="dxa"/>
            </w:tcMar>
          </w:tcPr>
          <w:p w:rsidR="00F04072" w:rsidRPr="00706590" w:rsidRDefault="00F04072" w:rsidP="000B0B07">
            <w:pPr>
              <w:autoSpaceDE w:val="0"/>
              <w:autoSpaceDN w:val="0"/>
              <w:adjustRightInd w:val="0"/>
              <w:jc w:val="center"/>
              <w:rPr>
                <w:bCs/>
              </w:rPr>
            </w:pPr>
          </w:p>
          <w:p w:rsidR="00F04072" w:rsidRPr="00706590" w:rsidRDefault="00F04072" w:rsidP="000B0B07">
            <w:pPr>
              <w:autoSpaceDE w:val="0"/>
              <w:autoSpaceDN w:val="0"/>
              <w:adjustRightInd w:val="0"/>
              <w:jc w:val="center"/>
              <w:rPr>
                <w:bCs/>
              </w:rPr>
            </w:pPr>
            <w:r w:rsidRPr="00706590">
              <w:rPr>
                <w:bCs/>
              </w:rPr>
              <w:t>документ, удостоверяющий личность:</w:t>
            </w:r>
          </w:p>
        </w:tc>
        <w:tc>
          <w:tcPr>
            <w:tcW w:w="2220" w:type="dxa"/>
            <w:gridSpan w:val="14"/>
            <w:tcMar>
              <w:top w:w="102" w:type="dxa"/>
              <w:left w:w="62" w:type="dxa"/>
              <w:bottom w:w="102" w:type="dxa"/>
              <w:right w:w="62" w:type="dxa"/>
            </w:tcMar>
          </w:tcPr>
          <w:p w:rsidR="00F04072" w:rsidRPr="00706590" w:rsidRDefault="00F04072" w:rsidP="000B0B07">
            <w:pPr>
              <w:autoSpaceDE w:val="0"/>
              <w:autoSpaceDN w:val="0"/>
              <w:adjustRightInd w:val="0"/>
              <w:jc w:val="center"/>
              <w:rPr>
                <w:bCs/>
              </w:rPr>
            </w:pPr>
            <w:r w:rsidRPr="00706590">
              <w:rPr>
                <w:bCs/>
              </w:rPr>
              <w:t>вид:</w:t>
            </w:r>
          </w:p>
        </w:tc>
        <w:tc>
          <w:tcPr>
            <w:tcW w:w="2359" w:type="dxa"/>
            <w:gridSpan w:val="8"/>
            <w:tcMar>
              <w:top w:w="102" w:type="dxa"/>
              <w:left w:w="62" w:type="dxa"/>
              <w:bottom w:w="102" w:type="dxa"/>
              <w:right w:w="62" w:type="dxa"/>
            </w:tcMar>
          </w:tcPr>
          <w:p w:rsidR="00F04072" w:rsidRPr="00706590" w:rsidRDefault="00F04072" w:rsidP="000B0B07">
            <w:pPr>
              <w:autoSpaceDE w:val="0"/>
              <w:autoSpaceDN w:val="0"/>
              <w:adjustRightInd w:val="0"/>
              <w:jc w:val="center"/>
              <w:rPr>
                <w:bCs/>
              </w:rPr>
            </w:pPr>
            <w:r w:rsidRPr="00706590">
              <w:rPr>
                <w:bCs/>
              </w:rPr>
              <w:t>серия:</w:t>
            </w:r>
          </w:p>
        </w:tc>
        <w:tc>
          <w:tcPr>
            <w:tcW w:w="1608" w:type="dxa"/>
            <w:gridSpan w:val="2"/>
            <w:tcMar>
              <w:top w:w="102" w:type="dxa"/>
              <w:left w:w="62" w:type="dxa"/>
              <w:bottom w:w="102" w:type="dxa"/>
              <w:right w:w="62" w:type="dxa"/>
            </w:tcMar>
          </w:tcPr>
          <w:p w:rsidR="00F04072" w:rsidRPr="00706590" w:rsidRDefault="00F04072" w:rsidP="000B0B07">
            <w:pPr>
              <w:autoSpaceDE w:val="0"/>
              <w:autoSpaceDN w:val="0"/>
              <w:adjustRightInd w:val="0"/>
              <w:jc w:val="center"/>
              <w:rPr>
                <w:bCs/>
              </w:rPr>
            </w:pPr>
            <w:r w:rsidRPr="00706590">
              <w:rPr>
                <w:bCs/>
              </w:rPr>
              <w:t>номер:</w:t>
            </w:r>
          </w:p>
        </w:tc>
      </w:tr>
      <w:tr w:rsidR="00F04072" w:rsidRPr="00212C21" w:rsidTr="000B0B07">
        <w:tc>
          <w:tcPr>
            <w:tcW w:w="527" w:type="dxa"/>
            <w:vMerge/>
            <w:tcMar>
              <w:top w:w="102" w:type="dxa"/>
              <w:left w:w="62" w:type="dxa"/>
              <w:bottom w:w="102" w:type="dxa"/>
              <w:right w:w="62" w:type="dxa"/>
            </w:tcMar>
          </w:tcPr>
          <w:p w:rsidR="00F04072" w:rsidRPr="00706590" w:rsidRDefault="00F04072" w:rsidP="000B0B07">
            <w:pPr>
              <w:autoSpaceDE w:val="0"/>
              <w:autoSpaceDN w:val="0"/>
              <w:adjustRightInd w:val="0"/>
              <w:jc w:val="both"/>
              <w:rPr>
                <w:bCs/>
              </w:rPr>
            </w:pPr>
          </w:p>
        </w:tc>
        <w:tc>
          <w:tcPr>
            <w:tcW w:w="437" w:type="dxa"/>
            <w:gridSpan w:val="3"/>
            <w:vMerge/>
            <w:tcMar>
              <w:top w:w="102" w:type="dxa"/>
              <w:left w:w="62" w:type="dxa"/>
              <w:bottom w:w="102" w:type="dxa"/>
              <w:right w:w="62" w:type="dxa"/>
            </w:tcMar>
          </w:tcPr>
          <w:p w:rsidR="00F04072" w:rsidRPr="00706590" w:rsidRDefault="00F04072" w:rsidP="000B0B07">
            <w:pPr>
              <w:autoSpaceDE w:val="0"/>
              <w:autoSpaceDN w:val="0"/>
              <w:adjustRightInd w:val="0"/>
              <w:jc w:val="both"/>
              <w:rPr>
                <w:bCs/>
              </w:rPr>
            </w:pPr>
          </w:p>
        </w:tc>
        <w:tc>
          <w:tcPr>
            <w:tcW w:w="470" w:type="dxa"/>
            <w:gridSpan w:val="4"/>
            <w:vMerge/>
            <w:tcMar>
              <w:top w:w="102" w:type="dxa"/>
              <w:left w:w="62" w:type="dxa"/>
              <w:bottom w:w="102" w:type="dxa"/>
              <w:right w:w="62" w:type="dxa"/>
            </w:tcMar>
          </w:tcPr>
          <w:p w:rsidR="00F04072" w:rsidRPr="00706590" w:rsidRDefault="00F04072" w:rsidP="000B0B07">
            <w:pPr>
              <w:autoSpaceDE w:val="0"/>
              <w:autoSpaceDN w:val="0"/>
              <w:adjustRightInd w:val="0"/>
              <w:jc w:val="both"/>
              <w:rPr>
                <w:bCs/>
              </w:rPr>
            </w:pPr>
          </w:p>
        </w:tc>
        <w:tc>
          <w:tcPr>
            <w:tcW w:w="2160" w:type="dxa"/>
            <w:gridSpan w:val="5"/>
            <w:vMerge/>
            <w:tcMar>
              <w:top w:w="102" w:type="dxa"/>
              <w:left w:w="62" w:type="dxa"/>
              <w:bottom w:w="102" w:type="dxa"/>
              <w:right w:w="62" w:type="dxa"/>
            </w:tcMar>
          </w:tcPr>
          <w:p w:rsidR="00F04072" w:rsidRPr="00706590" w:rsidRDefault="00F04072" w:rsidP="000B0B07">
            <w:pPr>
              <w:autoSpaceDE w:val="0"/>
              <w:autoSpaceDN w:val="0"/>
              <w:adjustRightInd w:val="0"/>
              <w:jc w:val="both"/>
              <w:rPr>
                <w:bCs/>
              </w:rPr>
            </w:pPr>
          </w:p>
        </w:tc>
        <w:tc>
          <w:tcPr>
            <w:tcW w:w="2220" w:type="dxa"/>
            <w:gridSpan w:val="14"/>
            <w:tcMar>
              <w:top w:w="102" w:type="dxa"/>
              <w:left w:w="62" w:type="dxa"/>
              <w:bottom w:w="102" w:type="dxa"/>
              <w:right w:w="62" w:type="dxa"/>
            </w:tcMar>
          </w:tcPr>
          <w:p w:rsidR="00F04072" w:rsidRPr="00053780" w:rsidRDefault="00F04072" w:rsidP="000B0B07">
            <w:pPr>
              <w:autoSpaceDE w:val="0"/>
              <w:autoSpaceDN w:val="0"/>
              <w:adjustRightInd w:val="0"/>
              <w:jc w:val="center"/>
              <w:rPr>
                <w:b/>
                <w:bCs/>
                <w:i/>
              </w:rPr>
            </w:pPr>
            <w:r w:rsidRPr="00053780">
              <w:rPr>
                <w:b/>
                <w:bCs/>
                <w:i/>
              </w:rPr>
              <w:t>паспорт</w:t>
            </w:r>
          </w:p>
        </w:tc>
        <w:tc>
          <w:tcPr>
            <w:tcW w:w="2359" w:type="dxa"/>
            <w:gridSpan w:val="8"/>
            <w:tcMar>
              <w:top w:w="102" w:type="dxa"/>
              <w:left w:w="62" w:type="dxa"/>
              <w:bottom w:w="102" w:type="dxa"/>
              <w:right w:w="62" w:type="dxa"/>
            </w:tcMar>
          </w:tcPr>
          <w:p w:rsidR="00F04072" w:rsidRPr="00706590" w:rsidRDefault="00F04072" w:rsidP="000B0B07">
            <w:pPr>
              <w:autoSpaceDE w:val="0"/>
              <w:autoSpaceDN w:val="0"/>
              <w:adjustRightInd w:val="0"/>
              <w:rPr>
                <w:bCs/>
                <w:i/>
              </w:rPr>
            </w:pPr>
          </w:p>
        </w:tc>
        <w:tc>
          <w:tcPr>
            <w:tcW w:w="1608" w:type="dxa"/>
            <w:gridSpan w:val="2"/>
            <w:tcMar>
              <w:top w:w="102" w:type="dxa"/>
              <w:left w:w="62" w:type="dxa"/>
              <w:bottom w:w="102" w:type="dxa"/>
              <w:right w:w="62" w:type="dxa"/>
            </w:tcMar>
          </w:tcPr>
          <w:p w:rsidR="00F04072" w:rsidRPr="00706590" w:rsidRDefault="00F04072" w:rsidP="000B0B07">
            <w:pPr>
              <w:autoSpaceDE w:val="0"/>
              <w:autoSpaceDN w:val="0"/>
              <w:adjustRightInd w:val="0"/>
              <w:rPr>
                <w:bCs/>
                <w:i/>
              </w:rPr>
            </w:pPr>
          </w:p>
        </w:tc>
      </w:tr>
      <w:tr w:rsidR="00F04072" w:rsidRPr="00212C21" w:rsidTr="000B0B07">
        <w:tc>
          <w:tcPr>
            <w:tcW w:w="527" w:type="dxa"/>
            <w:vMerge/>
            <w:tcMar>
              <w:top w:w="102" w:type="dxa"/>
              <w:left w:w="62" w:type="dxa"/>
              <w:bottom w:w="102" w:type="dxa"/>
              <w:right w:w="62" w:type="dxa"/>
            </w:tcMar>
          </w:tcPr>
          <w:p w:rsidR="00F04072" w:rsidRPr="00706590" w:rsidRDefault="00F04072" w:rsidP="000B0B07">
            <w:pPr>
              <w:autoSpaceDE w:val="0"/>
              <w:autoSpaceDN w:val="0"/>
              <w:adjustRightInd w:val="0"/>
              <w:jc w:val="both"/>
              <w:rPr>
                <w:bCs/>
              </w:rPr>
            </w:pPr>
          </w:p>
        </w:tc>
        <w:tc>
          <w:tcPr>
            <w:tcW w:w="437" w:type="dxa"/>
            <w:gridSpan w:val="3"/>
            <w:vMerge/>
            <w:tcMar>
              <w:top w:w="102" w:type="dxa"/>
              <w:left w:w="62" w:type="dxa"/>
              <w:bottom w:w="102" w:type="dxa"/>
              <w:right w:w="62" w:type="dxa"/>
            </w:tcMar>
          </w:tcPr>
          <w:p w:rsidR="00F04072" w:rsidRPr="00706590" w:rsidRDefault="00F04072" w:rsidP="000B0B07">
            <w:pPr>
              <w:autoSpaceDE w:val="0"/>
              <w:autoSpaceDN w:val="0"/>
              <w:adjustRightInd w:val="0"/>
              <w:jc w:val="both"/>
              <w:rPr>
                <w:bCs/>
              </w:rPr>
            </w:pPr>
          </w:p>
        </w:tc>
        <w:tc>
          <w:tcPr>
            <w:tcW w:w="470" w:type="dxa"/>
            <w:gridSpan w:val="4"/>
            <w:vMerge/>
            <w:tcMar>
              <w:top w:w="102" w:type="dxa"/>
              <w:left w:w="62" w:type="dxa"/>
              <w:bottom w:w="102" w:type="dxa"/>
              <w:right w:w="62" w:type="dxa"/>
            </w:tcMar>
          </w:tcPr>
          <w:p w:rsidR="00F04072" w:rsidRPr="00706590" w:rsidRDefault="00F04072" w:rsidP="000B0B07">
            <w:pPr>
              <w:autoSpaceDE w:val="0"/>
              <w:autoSpaceDN w:val="0"/>
              <w:adjustRightInd w:val="0"/>
              <w:jc w:val="both"/>
              <w:rPr>
                <w:bCs/>
              </w:rPr>
            </w:pPr>
          </w:p>
        </w:tc>
        <w:tc>
          <w:tcPr>
            <w:tcW w:w="2160" w:type="dxa"/>
            <w:gridSpan w:val="5"/>
            <w:vMerge/>
            <w:tcMar>
              <w:top w:w="102" w:type="dxa"/>
              <w:left w:w="62" w:type="dxa"/>
              <w:bottom w:w="102" w:type="dxa"/>
              <w:right w:w="62" w:type="dxa"/>
            </w:tcMar>
          </w:tcPr>
          <w:p w:rsidR="00F04072" w:rsidRPr="00706590" w:rsidRDefault="00F04072" w:rsidP="000B0B07">
            <w:pPr>
              <w:autoSpaceDE w:val="0"/>
              <w:autoSpaceDN w:val="0"/>
              <w:adjustRightInd w:val="0"/>
              <w:jc w:val="both"/>
              <w:rPr>
                <w:bCs/>
              </w:rPr>
            </w:pPr>
          </w:p>
        </w:tc>
        <w:tc>
          <w:tcPr>
            <w:tcW w:w="2220" w:type="dxa"/>
            <w:gridSpan w:val="14"/>
            <w:tcMar>
              <w:top w:w="102" w:type="dxa"/>
              <w:left w:w="62" w:type="dxa"/>
              <w:bottom w:w="102" w:type="dxa"/>
              <w:right w:w="62" w:type="dxa"/>
            </w:tcMar>
          </w:tcPr>
          <w:p w:rsidR="00F04072" w:rsidRPr="00706590" w:rsidRDefault="00F04072" w:rsidP="000B0B07">
            <w:pPr>
              <w:autoSpaceDE w:val="0"/>
              <w:autoSpaceDN w:val="0"/>
              <w:adjustRightInd w:val="0"/>
              <w:jc w:val="center"/>
              <w:rPr>
                <w:bCs/>
              </w:rPr>
            </w:pPr>
            <w:r w:rsidRPr="00706590">
              <w:rPr>
                <w:bCs/>
              </w:rPr>
              <w:t>дата выдачи:</w:t>
            </w:r>
          </w:p>
        </w:tc>
        <w:tc>
          <w:tcPr>
            <w:tcW w:w="3967" w:type="dxa"/>
            <w:gridSpan w:val="10"/>
            <w:tcMar>
              <w:top w:w="102" w:type="dxa"/>
              <w:left w:w="62" w:type="dxa"/>
              <w:bottom w:w="102" w:type="dxa"/>
              <w:right w:w="62" w:type="dxa"/>
            </w:tcMar>
          </w:tcPr>
          <w:p w:rsidR="00F04072" w:rsidRPr="00706590" w:rsidRDefault="00F04072" w:rsidP="000B0B07">
            <w:pPr>
              <w:autoSpaceDE w:val="0"/>
              <w:autoSpaceDN w:val="0"/>
              <w:adjustRightInd w:val="0"/>
              <w:jc w:val="center"/>
              <w:rPr>
                <w:bCs/>
              </w:rPr>
            </w:pPr>
            <w:r w:rsidRPr="00706590">
              <w:rPr>
                <w:bCs/>
              </w:rPr>
              <w:t>кем выдан:</w:t>
            </w:r>
          </w:p>
        </w:tc>
      </w:tr>
      <w:tr w:rsidR="00F04072" w:rsidRPr="00212C21" w:rsidTr="000B0B07">
        <w:trPr>
          <w:trHeight w:val="286"/>
        </w:trPr>
        <w:tc>
          <w:tcPr>
            <w:tcW w:w="527" w:type="dxa"/>
            <w:vMerge/>
            <w:tcMar>
              <w:top w:w="102" w:type="dxa"/>
              <w:left w:w="62" w:type="dxa"/>
              <w:bottom w:w="102" w:type="dxa"/>
              <w:right w:w="62" w:type="dxa"/>
            </w:tcMar>
          </w:tcPr>
          <w:p w:rsidR="00F04072" w:rsidRPr="00706590" w:rsidRDefault="00F04072" w:rsidP="000B0B07">
            <w:pPr>
              <w:autoSpaceDE w:val="0"/>
              <w:autoSpaceDN w:val="0"/>
              <w:adjustRightInd w:val="0"/>
              <w:jc w:val="both"/>
              <w:rPr>
                <w:bCs/>
              </w:rPr>
            </w:pPr>
          </w:p>
        </w:tc>
        <w:tc>
          <w:tcPr>
            <w:tcW w:w="437" w:type="dxa"/>
            <w:gridSpan w:val="3"/>
            <w:vMerge/>
            <w:tcMar>
              <w:top w:w="102" w:type="dxa"/>
              <w:left w:w="62" w:type="dxa"/>
              <w:bottom w:w="102" w:type="dxa"/>
              <w:right w:w="62" w:type="dxa"/>
            </w:tcMar>
          </w:tcPr>
          <w:p w:rsidR="00F04072" w:rsidRPr="00706590" w:rsidRDefault="00F04072" w:rsidP="000B0B07">
            <w:pPr>
              <w:autoSpaceDE w:val="0"/>
              <w:autoSpaceDN w:val="0"/>
              <w:adjustRightInd w:val="0"/>
              <w:jc w:val="both"/>
              <w:rPr>
                <w:bCs/>
              </w:rPr>
            </w:pPr>
          </w:p>
        </w:tc>
        <w:tc>
          <w:tcPr>
            <w:tcW w:w="470" w:type="dxa"/>
            <w:gridSpan w:val="4"/>
            <w:vMerge/>
            <w:tcMar>
              <w:top w:w="102" w:type="dxa"/>
              <w:left w:w="62" w:type="dxa"/>
              <w:bottom w:w="102" w:type="dxa"/>
              <w:right w:w="62" w:type="dxa"/>
            </w:tcMar>
          </w:tcPr>
          <w:p w:rsidR="00F04072" w:rsidRPr="00706590" w:rsidRDefault="00F04072" w:rsidP="000B0B07">
            <w:pPr>
              <w:autoSpaceDE w:val="0"/>
              <w:autoSpaceDN w:val="0"/>
              <w:adjustRightInd w:val="0"/>
              <w:jc w:val="both"/>
              <w:rPr>
                <w:bCs/>
              </w:rPr>
            </w:pPr>
          </w:p>
        </w:tc>
        <w:tc>
          <w:tcPr>
            <w:tcW w:w="2160" w:type="dxa"/>
            <w:gridSpan w:val="5"/>
            <w:vMerge/>
            <w:tcMar>
              <w:top w:w="102" w:type="dxa"/>
              <w:left w:w="62" w:type="dxa"/>
              <w:bottom w:w="102" w:type="dxa"/>
              <w:right w:w="62" w:type="dxa"/>
            </w:tcMar>
          </w:tcPr>
          <w:p w:rsidR="00F04072" w:rsidRPr="00706590" w:rsidRDefault="00F04072" w:rsidP="000B0B07">
            <w:pPr>
              <w:autoSpaceDE w:val="0"/>
              <w:autoSpaceDN w:val="0"/>
              <w:adjustRightInd w:val="0"/>
              <w:jc w:val="both"/>
              <w:rPr>
                <w:bCs/>
              </w:rPr>
            </w:pPr>
          </w:p>
        </w:tc>
        <w:tc>
          <w:tcPr>
            <w:tcW w:w="2220" w:type="dxa"/>
            <w:gridSpan w:val="14"/>
            <w:vMerge w:val="restart"/>
            <w:tcMar>
              <w:top w:w="102" w:type="dxa"/>
              <w:left w:w="62" w:type="dxa"/>
              <w:bottom w:w="102" w:type="dxa"/>
              <w:right w:w="62" w:type="dxa"/>
            </w:tcMar>
          </w:tcPr>
          <w:p w:rsidR="00F04072" w:rsidRPr="00706590" w:rsidRDefault="00F04072" w:rsidP="000B0B07">
            <w:pPr>
              <w:autoSpaceDE w:val="0"/>
              <w:autoSpaceDN w:val="0"/>
              <w:adjustRightInd w:val="0"/>
              <w:rPr>
                <w:bCs/>
                <w:i/>
              </w:rPr>
            </w:pPr>
          </w:p>
        </w:tc>
        <w:tc>
          <w:tcPr>
            <w:tcW w:w="3967" w:type="dxa"/>
            <w:gridSpan w:val="10"/>
            <w:tcMar>
              <w:top w:w="102" w:type="dxa"/>
              <w:left w:w="62" w:type="dxa"/>
              <w:bottom w:w="102" w:type="dxa"/>
              <w:right w:w="62" w:type="dxa"/>
            </w:tcMar>
          </w:tcPr>
          <w:p w:rsidR="00F04072" w:rsidRPr="00706590" w:rsidRDefault="00F04072" w:rsidP="000B0B07">
            <w:pPr>
              <w:autoSpaceDE w:val="0"/>
              <w:autoSpaceDN w:val="0"/>
              <w:adjustRightInd w:val="0"/>
              <w:rPr>
                <w:bCs/>
                <w:i/>
              </w:rPr>
            </w:pPr>
          </w:p>
        </w:tc>
      </w:tr>
      <w:tr w:rsidR="00F04072" w:rsidRPr="00212C21" w:rsidTr="000B0B07">
        <w:trPr>
          <w:trHeight w:val="142"/>
        </w:trPr>
        <w:tc>
          <w:tcPr>
            <w:tcW w:w="527" w:type="dxa"/>
            <w:vMerge/>
            <w:tcMar>
              <w:top w:w="102" w:type="dxa"/>
              <w:left w:w="62" w:type="dxa"/>
              <w:bottom w:w="102" w:type="dxa"/>
              <w:right w:w="62" w:type="dxa"/>
            </w:tcMar>
          </w:tcPr>
          <w:p w:rsidR="00F04072" w:rsidRPr="00706590" w:rsidRDefault="00F04072" w:rsidP="000B0B07">
            <w:pPr>
              <w:autoSpaceDE w:val="0"/>
              <w:autoSpaceDN w:val="0"/>
              <w:adjustRightInd w:val="0"/>
              <w:jc w:val="both"/>
              <w:rPr>
                <w:bCs/>
              </w:rPr>
            </w:pPr>
          </w:p>
        </w:tc>
        <w:tc>
          <w:tcPr>
            <w:tcW w:w="437" w:type="dxa"/>
            <w:gridSpan w:val="3"/>
            <w:vMerge/>
            <w:tcMar>
              <w:top w:w="102" w:type="dxa"/>
              <w:left w:w="62" w:type="dxa"/>
              <w:bottom w:w="102" w:type="dxa"/>
              <w:right w:w="62" w:type="dxa"/>
            </w:tcMar>
          </w:tcPr>
          <w:p w:rsidR="00F04072" w:rsidRPr="00706590" w:rsidRDefault="00F04072" w:rsidP="000B0B07">
            <w:pPr>
              <w:autoSpaceDE w:val="0"/>
              <w:autoSpaceDN w:val="0"/>
              <w:adjustRightInd w:val="0"/>
              <w:jc w:val="both"/>
              <w:rPr>
                <w:bCs/>
              </w:rPr>
            </w:pPr>
          </w:p>
        </w:tc>
        <w:tc>
          <w:tcPr>
            <w:tcW w:w="470" w:type="dxa"/>
            <w:gridSpan w:val="4"/>
            <w:vMerge/>
            <w:tcMar>
              <w:top w:w="102" w:type="dxa"/>
              <w:left w:w="62" w:type="dxa"/>
              <w:bottom w:w="102" w:type="dxa"/>
              <w:right w:w="62" w:type="dxa"/>
            </w:tcMar>
          </w:tcPr>
          <w:p w:rsidR="00F04072" w:rsidRPr="00706590" w:rsidRDefault="00F04072" w:rsidP="000B0B07">
            <w:pPr>
              <w:autoSpaceDE w:val="0"/>
              <w:autoSpaceDN w:val="0"/>
              <w:adjustRightInd w:val="0"/>
              <w:jc w:val="both"/>
              <w:rPr>
                <w:bCs/>
              </w:rPr>
            </w:pPr>
          </w:p>
        </w:tc>
        <w:tc>
          <w:tcPr>
            <w:tcW w:w="2160" w:type="dxa"/>
            <w:gridSpan w:val="5"/>
            <w:vMerge/>
            <w:tcMar>
              <w:top w:w="102" w:type="dxa"/>
              <w:left w:w="62" w:type="dxa"/>
              <w:bottom w:w="102" w:type="dxa"/>
              <w:right w:w="62" w:type="dxa"/>
            </w:tcMar>
          </w:tcPr>
          <w:p w:rsidR="00F04072" w:rsidRPr="00706590" w:rsidRDefault="00F04072" w:rsidP="000B0B07">
            <w:pPr>
              <w:autoSpaceDE w:val="0"/>
              <w:autoSpaceDN w:val="0"/>
              <w:adjustRightInd w:val="0"/>
              <w:jc w:val="both"/>
              <w:rPr>
                <w:bCs/>
              </w:rPr>
            </w:pPr>
          </w:p>
        </w:tc>
        <w:tc>
          <w:tcPr>
            <w:tcW w:w="2220" w:type="dxa"/>
            <w:gridSpan w:val="14"/>
            <w:vMerge/>
            <w:tcMar>
              <w:top w:w="102" w:type="dxa"/>
              <w:left w:w="62" w:type="dxa"/>
              <w:bottom w:w="102" w:type="dxa"/>
              <w:right w:w="62" w:type="dxa"/>
            </w:tcMar>
          </w:tcPr>
          <w:p w:rsidR="00F04072" w:rsidRPr="00706590" w:rsidRDefault="00F04072" w:rsidP="000B0B07">
            <w:pPr>
              <w:autoSpaceDE w:val="0"/>
              <w:autoSpaceDN w:val="0"/>
              <w:adjustRightInd w:val="0"/>
              <w:jc w:val="both"/>
              <w:rPr>
                <w:bCs/>
              </w:rPr>
            </w:pPr>
          </w:p>
        </w:tc>
        <w:tc>
          <w:tcPr>
            <w:tcW w:w="3967" w:type="dxa"/>
            <w:gridSpan w:val="10"/>
            <w:tcMar>
              <w:top w:w="102" w:type="dxa"/>
              <w:left w:w="62" w:type="dxa"/>
              <w:bottom w:w="102" w:type="dxa"/>
              <w:right w:w="62" w:type="dxa"/>
            </w:tcMar>
          </w:tcPr>
          <w:p w:rsidR="00F04072" w:rsidRPr="00706590" w:rsidRDefault="00F04072" w:rsidP="000B0B07">
            <w:pPr>
              <w:autoSpaceDE w:val="0"/>
              <w:autoSpaceDN w:val="0"/>
              <w:adjustRightInd w:val="0"/>
              <w:rPr>
                <w:bCs/>
              </w:rPr>
            </w:pPr>
          </w:p>
        </w:tc>
      </w:tr>
      <w:tr w:rsidR="00F04072" w:rsidRPr="00212C21" w:rsidTr="000B0B07">
        <w:tc>
          <w:tcPr>
            <w:tcW w:w="527" w:type="dxa"/>
            <w:vMerge/>
            <w:tcMar>
              <w:top w:w="102" w:type="dxa"/>
              <w:left w:w="62" w:type="dxa"/>
              <w:bottom w:w="102" w:type="dxa"/>
              <w:right w:w="62" w:type="dxa"/>
            </w:tcMar>
          </w:tcPr>
          <w:p w:rsidR="00F04072" w:rsidRPr="00706590" w:rsidRDefault="00F04072" w:rsidP="000B0B07">
            <w:pPr>
              <w:autoSpaceDE w:val="0"/>
              <w:autoSpaceDN w:val="0"/>
              <w:adjustRightInd w:val="0"/>
              <w:jc w:val="both"/>
              <w:rPr>
                <w:bCs/>
              </w:rPr>
            </w:pPr>
          </w:p>
        </w:tc>
        <w:tc>
          <w:tcPr>
            <w:tcW w:w="437" w:type="dxa"/>
            <w:gridSpan w:val="3"/>
            <w:vMerge/>
            <w:tcMar>
              <w:top w:w="102" w:type="dxa"/>
              <w:left w:w="62" w:type="dxa"/>
              <w:bottom w:w="102" w:type="dxa"/>
              <w:right w:w="62" w:type="dxa"/>
            </w:tcMar>
          </w:tcPr>
          <w:p w:rsidR="00F04072" w:rsidRPr="00706590" w:rsidRDefault="00F04072" w:rsidP="000B0B07">
            <w:pPr>
              <w:autoSpaceDE w:val="0"/>
              <w:autoSpaceDN w:val="0"/>
              <w:adjustRightInd w:val="0"/>
              <w:jc w:val="both"/>
              <w:rPr>
                <w:bCs/>
              </w:rPr>
            </w:pPr>
          </w:p>
        </w:tc>
        <w:tc>
          <w:tcPr>
            <w:tcW w:w="470" w:type="dxa"/>
            <w:gridSpan w:val="4"/>
            <w:vMerge/>
            <w:tcMar>
              <w:top w:w="102" w:type="dxa"/>
              <w:left w:w="62" w:type="dxa"/>
              <w:bottom w:w="102" w:type="dxa"/>
              <w:right w:w="62" w:type="dxa"/>
            </w:tcMar>
          </w:tcPr>
          <w:p w:rsidR="00F04072" w:rsidRPr="00706590" w:rsidRDefault="00F04072" w:rsidP="000B0B07">
            <w:pPr>
              <w:autoSpaceDE w:val="0"/>
              <w:autoSpaceDN w:val="0"/>
              <w:adjustRightInd w:val="0"/>
              <w:jc w:val="both"/>
              <w:rPr>
                <w:bCs/>
              </w:rPr>
            </w:pPr>
          </w:p>
        </w:tc>
        <w:tc>
          <w:tcPr>
            <w:tcW w:w="2160" w:type="dxa"/>
            <w:gridSpan w:val="5"/>
            <w:tcMar>
              <w:top w:w="102" w:type="dxa"/>
              <w:left w:w="62" w:type="dxa"/>
              <w:bottom w:w="102" w:type="dxa"/>
              <w:right w:w="62" w:type="dxa"/>
            </w:tcMar>
            <w:vAlign w:val="center"/>
          </w:tcPr>
          <w:p w:rsidR="00F04072" w:rsidRPr="00706590" w:rsidRDefault="00F04072" w:rsidP="000B0B07">
            <w:pPr>
              <w:autoSpaceDE w:val="0"/>
              <w:autoSpaceDN w:val="0"/>
              <w:adjustRightInd w:val="0"/>
              <w:jc w:val="center"/>
              <w:rPr>
                <w:bCs/>
              </w:rPr>
            </w:pPr>
            <w:r w:rsidRPr="00706590">
              <w:rPr>
                <w:bCs/>
              </w:rPr>
              <w:t>почтовый адрес:</w:t>
            </w:r>
          </w:p>
        </w:tc>
        <w:tc>
          <w:tcPr>
            <w:tcW w:w="2897" w:type="dxa"/>
            <w:gridSpan w:val="20"/>
            <w:tcMar>
              <w:top w:w="102" w:type="dxa"/>
              <w:left w:w="62" w:type="dxa"/>
              <w:bottom w:w="102" w:type="dxa"/>
              <w:right w:w="62" w:type="dxa"/>
            </w:tcMar>
            <w:vAlign w:val="center"/>
          </w:tcPr>
          <w:p w:rsidR="00F04072" w:rsidRPr="00706590" w:rsidRDefault="00F04072" w:rsidP="000B0B07">
            <w:pPr>
              <w:autoSpaceDE w:val="0"/>
              <w:autoSpaceDN w:val="0"/>
              <w:adjustRightInd w:val="0"/>
              <w:jc w:val="center"/>
              <w:rPr>
                <w:bCs/>
              </w:rPr>
            </w:pPr>
            <w:r w:rsidRPr="00706590">
              <w:rPr>
                <w:bCs/>
              </w:rPr>
              <w:t>телефон для связи:</w:t>
            </w:r>
          </w:p>
        </w:tc>
        <w:tc>
          <w:tcPr>
            <w:tcW w:w="3290" w:type="dxa"/>
            <w:gridSpan w:val="4"/>
            <w:tcMar>
              <w:top w:w="102" w:type="dxa"/>
              <w:left w:w="62" w:type="dxa"/>
              <w:bottom w:w="102" w:type="dxa"/>
              <w:right w:w="62" w:type="dxa"/>
            </w:tcMar>
            <w:vAlign w:val="center"/>
          </w:tcPr>
          <w:p w:rsidR="00F04072" w:rsidRPr="00706590" w:rsidRDefault="00F04072" w:rsidP="000B0B07">
            <w:pPr>
              <w:autoSpaceDE w:val="0"/>
              <w:autoSpaceDN w:val="0"/>
              <w:adjustRightInd w:val="0"/>
              <w:jc w:val="center"/>
              <w:rPr>
                <w:bCs/>
              </w:rPr>
            </w:pPr>
            <w:r w:rsidRPr="00706590">
              <w:rPr>
                <w:bCs/>
              </w:rPr>
              <w:t xml:space="preserve">адрес электронной почты </w:t>
            </w:r>
          </w:p>
          <w:p w:rsidR="00F04072" w:rsidRPr="00706590" w:rsidRDefault="00F04072" w:rsidP="000B0B07">
            <w:pPr>
              <w:autoSpaceDE w:val="0"/>
              <w:autoSpaceDN w:val="0"/>
              <w:adjustRightInd w:val="0"/>
              <w:jc w:val="center"/>
              <w:rPr>
                <w:bCs/>
              </w:rPr>
            </w:pPr>
            <w:r w:rsidRPr="00706590">
              <w:rPr>
                <w:bCs/>
              </w:rPr>
              <w:t>(при наличии):</w:t>
            </w:r>
          </w:p>
        </w:tc>
      </w:tr>
      <w:tr w:rsidR="00F04072" w:rsidRPr="00212C21" w:rsidTr="000B0B07">
        <w:trPr>
          <w:trHeight w:val="183"/>
        </w:trPr>
        <w:tc>
          <w:tcPr>
            <w:tcW w:w="527" w:type="dxa"/>
            <w:vMerge/>
            <w:tcMar>
              <w:top w:w="102" w:type="dxa"/>
              <w:left w:w="62" w:type="dxa"/>
              <w:bottom w:w="102" w:type="dxa"/>
              <w:right w:w="62" w:type="dxa"/>
            </w:tcMar>
          </w:tcPr>
          <w:p w:rsidR="00F04072" w:rsidRPr="00706590" w:rsidRDefault="00F04072" w:rsidP="000B0B07">
            <w:pPr>
              <w:autoSpaceDE w:val="0"/>
              <w:autoSpaceDN w:val="0"/>
              <w:adjustRightInd w:val="0"/>
              <w:jc w:val="both"/>
              <w:rPr>
                <w:bCs/>
              </w:rPr>
            </w:pPr>
          </w:p>
        </w:tc>
        <w:tc>
          <w:tcPr>
            <w:tcW w:w="437" w:type="dxa"/>
            <w:gridSpan w:val="3"/>
            <w:vMerge/>
            <w:tcMar>
              <w:top w:w="102" w:type="dxa"/>
              <w:left w:w="62" w:type="dxa"/>
              <w:bottom w:w="102" w:type="dxa"/>
              <w:right w:w="62" w:type="dxa"/>
            </w:tcMar>
          </w:tcPr>
          <w:p w:rsidR="00F04072" w:rsidRPr="00706590" w:rsidRDefault="00F04072" w:rsidP="000B0B07">
            <w:pPr>
              <w:autoSpaceDE w:val="0"/>
              <w:autoSpaceDN w:val="0"/>
              <w:adjustRightInd w:val="0"/>
              <w:jc w:val="both"/>
              <w:rPr>
                <w:bCs/>
              </w:rPr>
            </w:pPr>
          </w:p>
        </w:tc>
        <w:tc>
          <w:tcPr>
            <w:tcW w:w="470" w:type="dxa"/>
            <w:gridSpan w:val="4"/>
            <w:vMerge/>
            <w:tcMar>
              <w:top w:w="102" w:type="dxa"/>
              <w:left w:w="62" w:type="dxa"/>
              <w:bottom w:w="102" w:type="dxa"/>
              <w:right w:w="62" w:type="dxa"/>
            </w:tcMar>
          </w:tcPr>
          <w:p w:rsidR="00F04072" w:rsidRPr="00706590" w:rsidRDefault="00F04072" w:rsidP="000B0B07">
            <w:pPr>
              <w:autoSpaceDE w:val="0"/>
              <w:autoSpaceDN w:val="0"/>
              <w:adjustRightInd w:val="0"/>
              <w:jc w:val="both"/>
              <w:rPr>
                <w:bCs/>
              </w:rPr>
            </w:pPr>
          </w:p>
        </w:tc>
        <w:tc>
          <w:tcPr>
            <w:tcW w:w="2160" w:type="dxa"/>
            <w:gridSpan w:val="5"/>
            <w:tcMar>
              <w:top w:w="102" w:type="dxa"/>
              <w:left w:w="62" w:type="dxa"/>
              <w:bottom w:w="102" w:type="dxa"/>
              <w:right w:w="62" w:type="dxa"/>
            </w:tcMar>
          </w:tcPr>
          <w:p w:rsidR="00F04072" w:rsidRPr="00706590" w:rsidRDefault="00F04072" w:rsidP="000B0B07">
            <w:pPr>
              <w:autoSpaceDE w:val="0"/>
              <w:autoSpaceDN w:val="0"/>
              <w:adjustRightInd w:val="0"/>
              <w:rPr>
                <w:bCs/>
                <w:i/>
              </w:rPr>
            </w:pPr>
          </w:p>
        </w:tc>
        <w:tc>
          <w:tcPr>
            <w:tcW w:w="2897" w:type="dxa"/>
            <w:gridSpan w:val="20"/>
            <w:vMerge w:val="restart"/>
            <w:tcMar>
              <w:top w:w="102" w:type="dxa"/>
              <w:left w:w="62" w:type="dxa"/>
              <w:bottom w:w="102" w:type="dxa"/>
              <w:right w:w="62" w:type="dxa"/>
            </w:tcMar>
          </w:tcPr>
          <w:p w:rsidR="00F04072" w:rsidRPr="00706590" w:rsidRDefault="00F04072" w:rsidP="000B0B07">
            <w:pPr>
              <w:autoSpaceDE w:val="0"/>
              <w:autoSpaceDN w:val="0"/>
              <w:adjustRightInd w:val="0"/>
              <w:rPr>
                <w:bCs/>
              </w:rPr>
            </w:pPr>
          </w:p>
        </w:tc>
        <w:tc>
          <w:tcPr>
            <w:tcW w:w="3290" w:type="dxa"/>
            <w:gridSpan w:val="4"/>
            <w:vMerge w:val="restart"/>
            <w:tcMar>
              <w:top w:w="102" w:type="dxa"/>
              <w:left w:w="62" w:type="dxa"/>
              <w:bottom w:w="102" w:type="dxa"/>
              <w:right w:w="62" w:type="dxa"/>
            </w:tcMar>
          </w:tcPr>
          <w:p w:rsidR="00F04072" w:rsidRPr="00706590" w:rsidRDefault="00F04072" w:rsidP="000B0B07">
            <w:pPr>
              <w:autoSpaceDE w:val="0"/>
              <w:autoSpaceDN w:val="0"/>
              <w:adjustRightInd w:val="0"/>
              <w:rPr>
                <w:bCs/>
              </w:rPr>
            </w:pPr>
          </w:p>
        </w:tc>
      </w:tr>
      <w:tr w:rsidR="00F04072" w:rsidRPr="00212C21" w:rsidTr="000B0B07">
        <w:trPr>
          <w:trHeight w:val="234"/>
        </w:trPr>
        <w:tc>
          <w:tcPr>
            <w:tcW w:w="527" w:type="dxa"/>
            <w:vMerge/>
            <w:tcMar>
              <w:top w:w="102" w:type="dxa"/>
              <w:left w:w="62" w:type="dxa"/>
              <w:bottom w:w="102" w:type="dxa"/>
              <w:right w:w="62" w:type="dxa"/>
            </w:tcMar>
          </w:tcPr>
          <w:p w:rsidR="00F04072" w:rsidRPr="00706590" w:rsidRDefault="00F04072" w:rsidP="000B0B07">
            <w:pPr>
              <w:autoSpaceDE w:val="0"/>
              <w:autoSpaceDN w:val="0"/>
              <w:adjustRightInd w:val="0"/>
              <w:jc w:val="both"/>
              <w:rPr>
                <w:bCs/>
              </w:rPr>
            </w:pPr>
          </w:p>
        </w:tc>
        <w:tc>
          <w:tcPr>
            <w:tcW w:w="437" w:type="dxa"/>
            <w:gridSpan w:val="3"/>
            <w:vMerge/>
            <w:tcMar>
              <w:top w:w="102" w:type="dxa"/>
              <w:left w:w="62" w:type="dxa"/>
              <w:bottom w:w="102" w:type="dxa"/>
              <w:right w:w="62" w:type="dxa"/>
            </w:tcMar>
          </w:tcPr>
          <w:p w:rsidR="00F04072" w:rsidRPr="00706590" w:rsidRDefault="00F04072" w:rsidP="000B0B07">
            <w:pPr>
              <w:autoSpaceDE w:val="0"/>
              <w:autoSpaceDN w:val="0"/>
              <w:adjustRightInd w:val="0"/>
              <w:jc w:val="both"/>
              <w:rPr>
                <w:bCs/>
              </w:rPr>
            </w:pPr>
          </w:p>
        </w:tc>
        <w:tc>
          <w:tcPr>
            <w:tcW w:w="470" w:type="dxa"/>
            <w:gridSpan w:val="4"/>
            <w:vMerge/>
            <w:tcMar>
              <w:top w:w="102" w:type="dxa"/>
              <w:left w:w="62" w:type="dxa"/>
              <w:bottom w:w="102" w:type="dxa"/>
              <w:right w:w="62" w:type="dxa"/>
            </w:tcMar>
          </w:tcPr>
          <w:p w:rsidR="00F04072" w:rsidRPr="00706590" w:rsidRDefault="00F04072" w:rsidP="000B0B07">
            <w:pPr>
              <w:autoSpaceDE w:val="0"/>
              <w:autoSpaceDN w:val="0"/>
              <w:adjustRightInd w:val="0"/>
              <w:jc w:val="both"/>
              <w:rPr>
                <w:bCs/>
              </w:rPr>
            </w:pPr>
          </w:p>
        </w:tc>
        <w:tc>
          <w:tcPr>
            <w:tcW w:w="2160" w:type="dxa"/>
            <w:gridSpan w:val="5"/>
            <w:tcMar>
              <w:top w:w="102" w:type="dxa"/>
              <w:left w:w="62" w:type="dxa"/>
              <w:bottom w:w="102" w:type="dxa"/>
              <w:right w:w="62" w:type="dxa"/>
            </w:tcMar>
          </w:tcPr>
          <w:p w:rsidR="00F04072" w:rsidRPr="00706590" w:rsidRDefault="00F04072" w:rsidP="000B0B07">
            <w:pPr>
              <w:autoSpaceDE w:val="0"/>
              <w:autoSpaceDN w:val="0"/>
              <w:adjustRightInd w:val="0"/>
              <w:rPr>
                <w:bCs/>
              </w:rPr>
            </w:pPr>
          </w:p>
        </w:tc>
        <w:tc>
          <w:tcPr>
            <w:tcW w:w="2897" w:type="dxa"/>
            <w:gridSpan w:val="20"/>
            <w:vMerge/>
            <w:tcMar>
              <w:top w:w="102" w:type="dxa"/>
              <w:left w:w="62" w:type="dxa"/>
              <w:bottom w:w="102" w:type="dxa"/>
              <w:right w:w="62" w:type="dxa"/>
            </w:tcMar>
          </w:tcPr>
          <w:p w:rsidR="00F04072" w:rsidRPr="00706590" w:rsidRDefault="00F04072" w:rsidP="000B0B07">
            <w:pPr>
              <w:autoSpaceDE w:val="0"/>
              <w:autoSpaceDN w:val="0"/>
              <w:adjustRightInd w:val="0"/>
              <w:rPr>
                <w:bCs/>
              </w:rPr>
            </w:pPr>
          </w:p>
        </w:tc>
        <w:tc>
          <w:tcPr>
            <w:tcW w:w="3290" w:type="dxa"/>
            <w:gridSpan w:val="4"/>
            <w:vMerge/>
            <w:tcMar>
              <w:top w:w="102" w:type="dxa"/>
              <w:left w:w="62" w:type="dxa"/>
              <w:bottom w:w="102" w:type="dxa"/>
              <w:right w:w="62" w:type="dxa"/>
            </w:tcMar>
          </w:tcPr>
          <w:p w:rsidR="00F04072" w:rsidRPr="00706590" w:rsidRDefault="00F04072" w:rsidP="000B0B07">
            <w:pPr>
              <w:autoSpaceDE w:val="0"/>
              <w:autoSpaceDN w:val="0"/>
              <w:adjustRightInd w:val="0"/>
              <w:rPr>
                <w:bCs/>
              </w:rPr>
            </w:pPr>
          </w:p>
        </w:tc>
      </w:tr>
      <w:tr w:rsidR="00F04072" w:rsidRPr="00212C21" w:rsidTr="000B0B07">
        <w:tc>
          <w:tcPr>
            <w:tcW w:w="527" w:type="dxa"/>
            <w:vMerge/>
            <w:tcMar>
              <w:top w:w="102" w:type="dxa"/>
              <w:left w:w="62" w:type="dxa"/>
              <w:bottom w:w="102" w:type="dxa"/>
              <w:right w:w="62" w:type="dxa"/>
            </w:tcMar>
          </w:tcPr>
          <w:p w:rsidR="00F04072" w:rsidRPr="00706590" w:rsidRDefault="00F04072" w:rsidP="000B0B07">
            <w:pPr>
              <w:autoSpaceDE w:val="0"/>
              <w:autoSpaceDN w:val="0"/>
              <w:adjustRightInd w:val="0"/>
              <w:jc w:val="both"/>
              <w:rPr>
                <w:bCs/>
              </w:rPr>
            </w:pPr>
          </w:p>
        </w:tc>
        <w:tc>
          <w:tcPr>
            <w:tcW w:w="437" w:type="dxa"/>
            <w:gridSpan w:val="3"/>
            <w:vMerge/>
            <w:tcMar>
              <w:top w:w="102" w:type="dxa"/>
              <w:left w:w="62" w:type="dxa"/>
              <w:bottom w:w="102" w:type="dxa"/>
              <w:right w:w="62" w:type="dxa"/>
            </w:tcMar>
          </w:tcPr>
          <w:p w:rsidR="00F04072" w:rsidRPr="00706590" w:rsidRDefault="00F04072" w:rsidP="000B0B07">
            <w:pPr>
              <w:autoSpaceDE w:val="0"/>
              <w:autoSpaceDN w:val="0"/>
              <w:adjustRightInd w:val="0"/>
              <w:jc w:val="both"/>
              <w:rPr>
                <w:bCs/>
              </w:rPr>
            </w:pPr>
          </w:p>
        </w:tc>
        <w:tc>
          <w:tcPr>
            <w:tcW w:w="470" w:type="dxa"/>
            <w:gridSpan w:val="4"/>
            <w:tcMar>
              <w:top w:w="102" w:type="dxa"/>
              <w:left w:w="62" w:type="dxa"/>
              <w:bottom w:w="102" w:type="dxa"/>
              <w:right w:w="62" w:type="dxa"/>
            </w:tcMar>
          </w:tcPr>
          <w:p w:rsidR="00F04072" w:rsidRPr="00706590" w:rsidRDefault="00F04072" w:rsidP="000B0B07">
            <w:pPr>
              <w:autoSpaceDE w:val="0"/>
              <w:autoSpaceDN w:val="0"/>
              <w:adjustRightInd w:val="0"/>
              <w:rPr>
                <w:bCs/>
              </w:rPr>
            </w:pPr>
          </w:p>
        </w:tc>
        <w:tc>
          <w:tcPr>
            <w:tcW w:w="8347" w:type="dxa"/>
            <w:gridSpan w:val="29"/>
            <w:tcMar>
              <w:top w:w="102" w:type="dxa"/>
              <w:left w:w="62" w:type="dxa"/>
              <w:bottom w:w="102" w:type="dxa"/>
              <w:right w:w="62" w:type="dxa"/>
            </w:tcMar>
          </w:tcPr>
          <w:p w:rsidR="00F04072" w:rsidRPr="00053780" w:rsidRDefault="00F04072" w:rsidP="000B0B07">
            <w:pPr>
              <w:autoSpaceDE w:val="0"/>
              <w:autoSpaceDN w:val="0"/>
              <w:adjustRightInd w:val="0"/>
              <w:ind w:firstLine="5"/>
              <w:jc w:val="both"/>
              <w:rPr>
                <w:b/>
                <w:bCs/>
              </w:rPr>
            </w:pPr>
            <w:r w:rsidRPr="00053780">
              <w:rPr>
                <w:b/>
                <w:bCs/>
              </w:rPr>
              <w:t>юридическое лицо, в том числе орган государственной власти, иной государственный орган, орган местного самоуправления:</w:t>
            </w:r>
          </w:p>
        </w:tc>
      </w:tr>
      <w:tr w:rsidR="00F04072" w:rsidRPr="00212C21" w:rsidTr="000B0B07">
        <w:tc>
          <w:tcPr>
            <w:tcW w:w="527" w:type="dxa"/>
            <w:vMerge w:val="restart"/>
            <w:tcMar>
              <w:top w:w="102" w:type="dxa"/>
              <w:left w:w="62" w:type="dxa"/>
              <w:bottom w:w="102" w:type="dxa"/>
              <w:right w:w="62" w:type="dxa"/>
            </w:tcMar>
          </w:tcPr>
          <w:p w:rsidR="00F04072" w:rsidRPr="00706590" w:rsidRDefault="00F04072" w:rsidP="000B0B07">
            <w:pPr>
              <w:autoSpaceDE w:val="0"/>
              <w:autoSpaceDN w:val="0"/>
              <w:adjustRightInd w:val="0"/>
              <w:rPr>
                <w:bCs/>
              </w:rPr>
            </w:pPr>
          </w:p>
        </w:tc>
        <w:tc>
          <w:tcPr>
            <w:tcW w:w="437" w:type="dxa"/>
            <w:gridSpan w:val="3"/>
            <w:vMerge w:val="restart"/>
            <w:tcMar>
              <w:top w:w="102" w:type="dxa"/>
              <w:left w:w="62" w:type="dxa"/>
              <w:bottom w:w="102" w:type="dxa"/>
              <w:right w:w="62" w:type="dxa"/>
            </w:tcMar>
          </w:tcPr>
          <w:p w:rsidR="00F04072" w:rsidRPr="00706590" w:rsidRDefault="00F04072" w:rsidP="000B0B07">
            <w:pPr>
              <w:autoSpaceDE w:val="0"/>
              <w:autoSpaceDN w:val="0"/>
              <w:adjustRightInd w:val="0"/>
              <w:rPr>
                <w:bCs/>
              </w:rPr>
            </w:pPr>
          </w:p>
        </w:tc>
        <w:tc>
          <w:tcPr>
            <w:tcW w:w="470" w:type="dxa"/>
            <w:gridSpan w:val="4"/>
            <w:vMerge w:val="restart"/>
            <w:tcMar>
              <w:top w:w="102" w:type="dxa"/>
              <w:left w:w="62" w:type="dxa"/>
              <w:bottom w:w="102" w:type="dxa"/>
              <w:right w:w="62" w:type="dxa"/>
            </w:tcMar>
          </w:tcPr>
          <w:p w:rsidR="00F04072" w:rsidRPr="00706590" w:rsidRDefault="00F04072" w:rsidP="000B0B07">
            <w:pPr>
              <w:autoSpaceDE w:val="0"/>
              <w:autoSpaceDN w:val="0"/>
              <w:adjustRightInd w:val="0"/>
              <w:rPr>
                <w:bCs/>
              </w:rPr>
            </w:pPr>
          </w:p>
        </w:tc>
        <w:tc>
          <w:tcPr>
            <w:tcW w:w="2317" w:type="dxa"/>
            <w:gridSpan w:val="6"/>
            <w:vMerge w:val="restart"/>
            <w:tcMar>
              <w:top w:w="102" w:type="dxa"/>
              <w:left w:w="62" w:type="dxa"/>
              <w:bottom w:w="102" w:type="dxa"/>
              <w:right w:w="62" w:type="dxa"/>
            </w:tcMar>
          </w:tcPr>
          <w:p w:rsidR="00F04072" w:rsidRPr="00706590" w:rsidRDefault="00F04072" w:rsidP="000B0B07">
            <w:pPr>
              <w:autoSpaceDE w:val="0"/>
              <w:autoSpaceDN w:val="0"/>
              <w:adjustRightInd w:val="0"/>
              <w:rPr>
                <w:bCs/>
              </w:rPr>
            </w:pPr>
            <w:r w:rsidRPr="00706590">
              <w:rPr>
                <w:bCs/>
              </w:rPr>
              <w:t>полное наименование:</w:t>
            </w:r>
          </w:p>
        </w:tc>
        <w:tc>
          <w:tcPr>
            <w:tcW w:w="6030" w:type="dxa"/>
            <w:gridSpan w:val="23"/>
            <w:tcMar>
              <w:top w:w="102" w:type="dxa"/>
              <w:left w:w="62" w:type="dxa"/>
              <w:bottom w:w="102" w:type="dxa"/>
              <w:right w:w="62" w:type="dxa"/>
            </w:tcMar>
          </w:tcPr>
          <w:p w:rsidR="00F04072" w:rsidRPr="00706590" w:rsidRDefault="00F04072" w:rsidP="000B0B07">
            <w:pPr>
              <w:autoSpaceDE w:val="0"/>
              <w:autoSpaceDN w:val="0"/>
              <w:adjustRightInd w:val="0"/>
              <w:rPr>
                <w:bCs/>
                <w:i/>
              </w:rPr>
            </w:pPr>
          </w:p>
        </w:tc>
      </w:tr>
      <w:tr w:rsidR="00F04072" w:rsidRPr="00212C21" w:rsidTr="000B0B07">
        <w:tc>
          <w:tcPr>
            <w:tcW w:w="527" w:type="dxa"/>
            <w:vMerge/>
            <w:tcMar>
              <w:top w:w="102" w:type="dxa"/>
              <w:left w:w="62" w:type="dxa"/>
              <w:bottom w:w="102" w:type="dxa"/>
              <w:right w:w="62" w:type="dxa"/>
            </w:tcMar>
          </w:tcPr>
          <w:p w:rsidR="00F04072" w:rsidRPr="00706590" w:rsidRDefault="00F04072" w:rsidP="000B0B07">
            <w:pPr>
              <w:autoSpaceDE w:val="0"/>
              <w:autoSpaceDN w:val="0"/>
              <w:adjustRightInd w:val="0"/>
              <w:jc w:val="both"/>
              <w:rPr>
                <w:bCs/>
              </w:rPr>
            </w:pPr>
          </w:p>
        </w:tc>
        <w:tc>
          <w:tcPr>
            <w:tcW w:w="437" w:type="dxa"/>
            <w:gridSpan w:val="3"/>
            <w:vMerge/>
            <w:tcMar>
              <w:top w:w="102" w:type="dxa"/>
              <w:left w:w="62" w:type="dxa"/>
              <w:bottom w:w="102" w:type="dxa"/>
              <w:right w:w="62" w:type="dxa"/>
            </w:tcMar>
          </w:tcPr>
          <w:p w:rsidR="00F04072" w:rsidRPr="00706590" w:rsidRDefault="00F04072" w:rsidP="000B0B07">
            <w:pPr>
              <w:autoSpaceDE w:val="0"/>
              <w:autoSpaceDN w:val="0"/>
              <w:adjustRightInd w:val="0"/>
              <w:jc w:val="both"/>
              <w:rPr>
                <w:bCs/>
              </w:rPr>
            </w:pPr>
          </w:p>
        </w:tc>
        <w:tc>
          <w:tcPr>
            <w:tcW w:w="470" w:type="dxa"/>
            <w:gridSpan w:val="4"/>
            <w:vMerge/>
            <w:tcMar>
              <w:top w:w="102" w:type="dxa"/>
              <w:left w:w="62" w:type="dxa"/>
              <w:bottom w:w="102" w:type="dxa"/>
              <w:right w:w="62" w:type="dxa"/>
            </w:tcMar>
          </w:tcPr>
          <w:p w:rsidR="00F04072" w:rsidRPr="00706590" w:rsidRDefault="00F04072" w:rsidP="000B0B07">
            <w:pPr>
              <w:autoSpaceDE w:val="0"/>
              <w:autoSpaceDN w:val="0"/>
              <w:adjustRightInd w:val="0"/>
              <w:jc w:val="both"/>
              <w:rPr>
                <w:bCs/>
              </w:rPr>
            </w:pPr>
          </w:p>
        </w:tc>
        <w:tc>
          <w:tcPr>
            <w:tcW w:w="2317" w:type="dxa"/>
            <w:gridSpan w:val="6"/>
            <w:vMerge/>
            <w:tcMar>
              <w:top w:w="102" w:type="dxa"/>
              <w:left w:w="62" w:type="dxa"/>
              <w:bottom w:w="102" w:type="dxa"/>
              <w:right w:w="62" w:type="dxa"/>
            </w:tcMar>
          </w:tcPr>
          <w:p w:rsidR="00F04072" w:rsidRPr="00706590" w:rsidRDefault="00F04072" w:rsidP="000B0B07">
            <w:pPr>
              <w:autoSpaceDE w:val="0"/>
              <w:autoSpaceDN w:val="0"/>
              <w:adjustRightInd w:val="0"/>
              <w:jc w:val="both"/>
              <w:rPr>
                <w:bCs/>
              </w:rPr>
            </w:pPr>
          </w:p>
        </w:tc>
        <w:tc>
          <w:tcPr>
            <w:tcW w:w="6030" w:type="dxa"/>
            <w:gridSpan w:val="23"/>
            <w:tcMar>
              <w:top w:w="102" w:type="dxa"/>
              <w:left w:w="62" w:type="dxa"/>
              <w:bottom w:w="102" w:type="dxa"/>
              <w:right w:w="62" w:type="dxa"/>
            </w:tcMar>
          </w:tcPr>
          <w:p w:rsidR="00F04072" w:rsidRPr="00706590" w:rsidRDefault="00F04072" w:rsidP="000B0B07">
            <w:pPr>
              <w:autoSpaceDE w:val="0"/>
              <w:autoSpaceDN w:val="0"/>
              <w:adjustRightInd w:val="0"/>
              <w:rPr>
                <w:bCs/>
              </w:rPr>
            </w:pPr>
          </w:p>
        </w:tc>
      </w:tr>
      <w:tr w:rsidR="00F04072" w:rsidRPr="00212C21" w:rsidTr="000B0B07">
        <w:tc>
          <w:tcPr>
            <w:tcW w:w="527" w:type="dxa"/>
            <w:vMerge/>
            <w:tcMar>
              <w:top w:w="102" w:type="dxa"/>
              <w:left w:w="62" w:type="dxa"/>
              <w:bottom w:w="102" w:type="dxa"/>
              <w:right w:w="62" w:type="dxa"/>
            </w:tcMar>
          </w:tcPr>
          <w:p w:rsidR="00F04072" w:rsidRPr="00706590" w:rsidRDefault="00F04072" w:rsidP="000B0B07">
            <w:pPr>
              <w:autoSpaceDE w:val="0"/>
              <w:autoSpaceDN w:val="0"/>
              <w:adjustRightInd w:val="0"/>
              <w:jc w:val="both"/>
              <w:rPr>
                <w:bCs/>
              </w:rPr>
            </w:pPr>
          </w:p>
        </w:tc>
        <w:tc>
          <w:tcPr>
            <w:tcW w:w="437" w:type="dxa"/>
            <w:gridSpan w:val="3"/>
            <w:vMerge/>
            <w:tcMar>
              <w:top w:w="102" w:type="dxa"/>
              <w:left w:w="62" w:type="dxa"/>
              <w:bottom w:w="102" w:type="dxa"/>
              <w:right w:w="62" w:type="dxa"/>
            </w:tcMar>
          </w:tcPr>
          <w:p w:rsidR="00F04072" w:rsidRPr="00706590" w:rsidRDefault="00F04072" w:rsidP="000B0B07">
            <w:pPr>
              <w:autoSpaceDE w:val="0"/>
              <w:autoSpaceDN w:val="0"/>
              <w:adjustRightInd w:val="0"/>
              <w:jc w:val="both"/>
              <w:rPr>
                <w:bCs/>
              </w:rPr>
            </w:pPr>
          </w:p>
        </w:tc>
        <w:tc>
          <w:tcPr>
            <w:tcW w:w="470" w:type="dxa"/>
            <w:gridSpan w:val="4"/>
            <w:vMerge/>
            <w:tcMar>
              <w:top w:w="102" w:type="dxa"/>
              <w:left w:w="62" w:type="dxa"/>
              <w:bottom w:w="102" w:type="dxa"/>
              <w:right w:w="62" w:type="dxa"/>
            </w:tcMar>
          </w:tcPr>
          <w:p w:rsidR="00F04072" w:rsidRPr="00706590" w:rsidRDefault="00F04072" w:rsidP="000B0B07">
            <w:pPr>
              <w:autoSpaceDE w:val="0"/>
              <w:autoSpaceDN w:val="0"/>
              <w:adjustRightInd w:val="0"/>
              <w:jc w:val="both"/>
              <w:rPr>
                <w:bCs/>
              </w:rPr>
            </w:pPr>
          </w:p>
        </w:tc>
        <w:tc>
          <w:tcPr>
            <w:tcW w:w="3974" w:type="dxa"/>
            <w:gridSpan w:val="15"/>
            <w:tcMar>
              <w:top w:w="102" w:type="dxa"/>
              <w:left w:w="62" w:type="dxa"/>
              <w:bottom w:w="102" w:type="dxa"/>
              <w:right w:w="62" w:type="dxa"/>
            </w:tcMar>
          </w:tcPr>
          <w:p w:rsidR="00F04072" w:rsidRPr="00706590" w:rsidRDefault="00F04072" w:rsidP="000B0B07">
            <w:pPr>
              <w:autoSpaceDE w:val="0"/>
              <w:autoSpaceDN w:val="0"/>
              <w:adjustRightInd w:val="0"/>
              <w:jc w:val="center"/>
              <w:rPr>
                <w:bCs/>
              </w:rPr>
            </w:pPr>
            <w:r w:rsidRPr="00706590">
              <w:rPr>
                <w:bCs/>
              </w:rPr>
              <w:t>ИНН (для российского юридического лица):</w:t>
            </w:r>
          </w:p>
        </w:tc>
        <w:tc>
          <w:tcPr>
            <w:tcW w:w="4373" w:type="dxa"/>
            <w:gridSpan w:val="14"/>
            <w:tcMar>
              <w:top w:w="102" w:type="dxa"/>
              <w:left w:w="62" w:type="dxa"/>
              <w:bottom w:w="102" w:type="dxa"/>
              <w:right w:w="62" w:type="dxa"/>
            </w:tcMar>
          </w:tcPr>
          <w:p w:rsidR="00F04072" w:rsidRPr="00706590" w:rsidRDefault="00F04072" w:rsidP="000B0B07">
            <w:pPr>
              <w:autoSpaceDE w:val="0"/>
              <w:autoSpaceDN w:val="0"/>
              <w:adjustRightInd w:val="0"/>
              <w:jc w:val="center"/>
              <w:rPr>
                <w:bCs/>
              </w:rPr>
            </w:pPr>
            <w:r w:rsidRPr="00706590">
              <w:rPr>
                <w:bCs/>
              </w:rPr>
              <w:t>КПП (для российского юридического лица):</w:t>
            </w:r>
          </w:p>
        </w:tc>
      </w:tr>
      <w:tr w:rsidR="00F04072" w:rsidRPr="00212C21" w:rsidTr="000B0B07">
        <w:tc>
          <w:tcPr>
            <w:tcW w:w="527" w:type="dxa"/>
            <w:vMerge/>
            <w:tcMar>
              <w:top w:w="102" w:type="dxa"/>
              <w:left w:w="62" w:type="dxa"/>
              <w:bottom w:w="102" w:type="dxa"/>
              <w:right w:w="62" w:type="dxa"/>
            </w:tcMar>
          </w:tcPr>
          <w:p w:rsidR="00F04072" w:rsidRPr="00706590" w:rsidRDefault="00F04072" w:rsidP="000B0B07">
            <w:pPr>
              <w:autoSpaceDE w:val="0"/>
              <w:autoSpaceDN w:val="0"/>
              <w:adjustRightInd w:val="0"/>
              <w:jc w:val="both"/>
              <w:rPr>
                <w:bCs/>
              </w:rPr>
            </w:pPr>
          </w:p>
        </w:tc>
        <w:tc>
          <w:tcPr>
            <w:tcW w:w="437" w:type="dxa"/>
            <w:gridSpan w:val="3"/>
            <w:vMerge/>
            <w:tcMar>
              <w:top w:w="102" w:type="dxa"/>
              <w:left w:w="62" w:type="dxa"/>
              <w:bottom w:w="102" w:type="dxa"/>
              <w:right w:w="62" w:type="dxa"/>
            </w:tcMar>
          </w:tcPr>
          <w:p w:rsidR="00F04072" w:rsidRPr="00706590" w:rsidRDefault="00F04072" w:rsidP="000B0B07">
            <w:pPr>
              <w:autoSpaceDE w:val="0"/>
              <w:autoSpaceDN w:val="0"/>
              <w:adjustRightInd w:val="0"/>
              <w:jc w:val="both"/>
              <w:rPr>
                <w:bCs/>
              </w:rPr>
            </w:pPr>
          </w:p>
        </w:tc>
        <w:tc>
          <w:tcPr>
            <w:tcW w:w="470" w:type="dxa"/>
            <w:gridSpan w:val="4"/>
            <w:vMerge/>
            <w:tcMar>
              <w:top w:w="102" w:type="dxa"/>
              <w:left w:w="62" w:type="dxa"/>
              <w:bottom w:w="102" w:type="dxa"/>
              <w:right w:w="62" w:type="dxa"/>
            </w:tcMar>
          </w:tcPr>
          <w:p w:rsidR="00F04072" w:rsidRPr="00706590" w:rsidRDefault="00F04072" w:rsidP="000B0B07">
            <w:pPr>
              <w:autoSpaceDE w:val="0"/>
              <w:autoSpaceDN w:val="0"/>
              <w:adjustRightInd w:val="0"/>
              <w:jc w:val="both"/>
              <w:rPr>
                <w:bCs/>
              </w:rPr>
            </w:pPr>
          </w:p>
        </w:tc>
        <w:tc>
          <w:tcPr>
            <w:tcW w:w="3974" w:type="dxa"/>
            <w:gridSpan w:val="15"/>
            <w:tcMar>
              <w:top w:w="102" w:type="dxa"/>
              <w:left w:w="62" w:type="dxa"/>
              <w:bottom w:w="102" w:type="dxa"/>
              <w:right w:w="62" w:type="dxa"/>
            </w:tcMar>
          </w:tcPr>
          <w:p w:rsidR="00F04072" w:rsidRPr="00706590" w:rsidRDefault="00F04072" w:rsidP="000B0B07">
            <w:pPr>
              <w:autoSpaceDE w:val="0"/>
              <w:autoSpaceDN w:val="0"/>
              <w:adjustRightInd w:val="0"/>
              <w:rPr>
                <w:bCs/>
              </w:rPr>
            </w:pPr>
          </w:p>
        </w:tc>
        <w:tc>
          <w:tcPr>
            <w:tcW w:w="4373" w:type="dxa"/>
            <w:gridSpan w:val="14"/>
            <w:tcMar>
              <w:top w:w="102" w:type="dxa"/>
              <w:left w:w="62" w:type="dxa"/>
              <w:bottom w:w="102" w:type="dxa"/>
              <w:right w:w="62" w:type="dxa"/>
            </w:tcMar>
          </w:tcPr>
          <w:p w:rsidR="00F04072" w:rsidRPr="00706590" w:rsidRDefault="00F04072" w:rsidP="000B0B07">
            <w:pPr>
              <w:autoSpaceDE w:val="0"/>
              <w:autoSpaceDN w:val="0"/>
              <w:adjustRightInd w:val="0"/>
              <w:rPr>
                <w:bCs/>
              </w:rPr>
            </w:pPr>
          </w:p>
        </w:tc>
      </w:tr>
      <w:tr w:rsidR="00F04072" w:rsidRPr="00212C21" w:rsidTr="000B0B07">
        <w:tc>
          <w:tcPr>
            <w:tcW w:w="527" w:type="dxa"/>
            <w:vMerge/>
            <w:tcMar>
              <w:top w:w="102" w:type="dxa"/>
              <w:left w:w="62" w:type="dxa"/>
              <w:bottom w:w="102" w:type="dxa"/>
              <w:right w:w="62" w:type="dxa"/>
            </w:tcMar>
          </w:tcPr>
          <w:p w:rsidR="00F04072" w:rsidRPr="00706590" w:rsidRDefault="00F04072" w:rsidP="000B0B07">
            <w:pPr>
              <w:autoSpaceDE w:val="0"/>
              <w:autoSpaceDN w:val="0"/>
              <w:adjustRightInd w:val="0"/>
              <w:jc w:val="both"/>
              <w:rPr>
                <w:bCs/>
              </w:rPr>
            </w:pPr>
          </w:p>
        </w:tc>
        <w:tc>
          <w:tcPr>
            <w:tcW w:w="437" w:type="dxa"/>
            <w:gridSpan w:val="3"/>
            <w:vMerge/>
            <w:tcMar>
              <w:top w:w="102" w:type="dxa"/>
              <w:left w:w="62" w:type="dxa"/>
              <w:bottom w:w="102" w:type="dxa"/>
              <w:right w:w="62" w:type="dxa"/>
            </w:tcMar>
          </w:tcPr>
          <w:p w:rsidR="00F04072" w:rsidRPr="00706590" w:rsidRDefault="00F04072" w:rsidP="000B0B07">
            <w:pPr>
              <w:autoSpaceDE w:val="0"/>
              <w:autoSpaceDN w:val="0"/>
              <w:adjustRightInd w:val="0"/>
              <w:jc w:val="both"/>
              <w:rPr>
                <w:bCs/>
              </w:rPr>
            </w:pPr>
          </w:p>
        </w:tc>
        <w:tc>
          <w:tcPr>
            <w:tcW w:w="470" w:type="dxa"/>
            <w:gridSpan w:val="4"/>
            <w:vMerge/>
            <w:tcMar>
              <w:top w:w="102" w:type="dxa"/>
              <w:left w:w="62" w:type="dxa"/>
              <w:bottom w:w="102" w:type="dxa"/>
              <w:right w:w="62" w:type="dxa"/>
            </w:tcMar>
          </w:tcPr>
          <w:p w:rsidR="00F04072" w:rsidRPr="00706590" w:rsidRDefault="00F04072" w:rsidP="000B0B07">
            <w:pPr>
              <w:autoSpaceDE w:val="0"/>
              <w:autoSpaceDN w:val="0"/>
              <w:adjustRightInd w:val="0"/>
              <w:jc w:val="both"/>
              <w:rPr>
                <w:bCs/>
              </w:rPr>
            </w:pPr>
          </w:p>
        </w:tc>
        <w:tc>
          <w:tcPr>
            <w:tcW w:w="2409" w:type="dxa"/>
            <w:gridSpan w:val="8"/>
            <w:tcMar>
              <w:top w:w="102" w:type="dxa"/>
              <w:left w:w="62" w:type="dxa"/>
              <w:bottom w:w="102" w:type="dxa"/>
              <w:right w:w="62" w:type="dxa"/>
            </w:tcMar>
          </w:tcPr>
          <w:p w:rsidR="00F04072" w:rsidRPr="00706590" w:rsidRDefault="00F04072" w:rsidP="000B0B07">
            <w:pPr>
              <w:autoSpaceDE w:val="0"/>
              <w:autoSpaceDN w:val="0"/>
              <w:adjustRightInd w:val="0"/>
              <w:jc w:val="center"/>
              <w:rPr>
                <w:bCs/>
              </w:rPr>
            </w:pPr>
            <w:r w:rsidRPr="00706590">
              <w:rPr>
                <w:bCs/>
              </w:rPr>
              <w:t xml:space="preserve">страна регистрации (инкорпорации) </w:t>
            </w:r>
          </w:p>
          <w:p w:rsidR="00F04072" w:rsidRPr="00706590" w:rsidRDefault="00F04072" w:rsidP="000B0B07">
            <w:pPr>
              <w:autoSpaceDE w:val="0"/>
              <w:autoSpaceDN w:val="0"/>
              <w:adjustRightInd w:val="0"/>
              <w:jc w:val="center"/>
              <w:rPr>
                <w:bCs/>
              </w:rPr>
            </w:pPr>
            <w:r w:rsidRPr="00706590">
              <w:rPr>
                <w:bCs/>
              </w:rPr>
              <w:t>(для иностранного юридического лица):</w:t>
            </w:r>
          </w:p>
        </w:tc>
        <w:tc>
          <w:tcPr>
            <w:tcW w:w="2648" w:type="dxa"/>
            <w:gridSpan w:val="17"/>
            <w:tcMar>
              <w:top w:w="102" w:type="dxa"/>
              <w:left w:w="62" w:type="dxa"/>
              <w:bottom w:w="102" w:type="dxa"/>
              <w:right w:w="62" w:type="dxa"/>
            </w:tcMar>
          </w:tcPr>
          <w:p w:rsidR="00F04072" w:rsidRPr="00706590" w:rsidRDefault="00F04072" w:rsidP="000B0B07">
            <w:pPr>
              <w:autoSpaceDE w:val="0"/>
              <w:autoSpaceDN w:val="0"/>
              <w:adjustRightInd w:val="0"/>
              <w:jc w:val="center"/>
              <w:rPr>
                <w:bCs/>
              </w:rPr>
            </w:pPr>
            <w:r w:rsidRPr="00706590">
              <w:rPr>
                <w:bCs/>
              </w:rPr>
              <w:t>дата регистрации</w:t>
            </w:r>
          </w:p>
          <w:p w:rsidR="00F04072" w:rsidRPr="00706590" w:rsidRDefault="00F04072" w:rsidP="000B0B07">
            <w:pPr>
              <w:autoSpaceDE w:val="0"/>
              <w:autoSpaceDN w:val="0"/>
              <w:adjustRightInd w:val="0"/>
              <w:jc w:val="center"/>
              <w:rPr>
                <w:bCs/>
              </w:rPr>
            </w:pPr>
            <w:r w:rsidRPr="00706590">
              <w:rPr>
                <w:bCs/>
              </w:rPr>
              <w:t xml:space="preserve"> (для иностранного юридического лица):</w:t>
            </w:r>
          </w:p>
        </w:tc>
        <w:tc>
          <w:tcPr>
            <w:tcW w:w="3290" w:type="dxa"/>
            <w:gridSpan w:val="4"/>
            <w:tcMar>
              <w:top w:w="102" w:type="dxa"/>
              <w:left w:w="62" w:type="dxa"/>
              <w:bottom w:w="102" w:type="dxa"/>
              <w:right w:w="62" w:type="dxa"/>
            </w:tcMar>
          </w:tcPr>
          <w:p w:rsidR="00F04072" w:rsidRPr="00706590" w:rsidRDefault="00F04072" w:rsidP="000B0B07">
            <w:pPr>
              <w:autoSpaceDE w:val="0"/>
              <w:autoSpaceDN w:val="0"/>
              <w:adjustRightInd w:val="0"/>
              <w:jc w:val="center"/>
              <w:rPr>
                <w:bCs/>
              </w:rPr>
            </w:pPr>
            <w:r w:rsidRPr="00706590">
              <w:rPr>
                <w:bCs/>
              </w:rPr>
              <w:t xml:space="preserve">номер регистрации </w:t>
            </w:r>
          </w:p>
          <w:p w:rsidR="00F04072" w:rsidRPr="00706590" w:rsidRDefault="00F04072" w:rsidP="000B0B07">
            <w:pPr>
              <w:autoSpaceDE w:val="0"/>
              <w:autoSpaceDN w:val="0"/>
              <w:adjustRightInd w:val="0"/>
              <w:jc w:val="center"/>
              <w:rPr>
                <w:bCs/>
              </w:rPr>
            </w:pPr>
            <w:r w:rsidRPr="00706590">
              <w:rPr>
                <w:bCs/>
              </w:rPr>
              <w:t>(для иностранного юридического лица):</w:t>
            </w:r>
          </w:p>
        </w:tc>
      </w:tr>
      <w:tr w:rsidR="00F04072" w:rsidRPr="00212C21" w:rsidTr="000B0B07">
        <w:tc>
          <w:tcPr>
            <w:tcW w:w="527" w:type="dxa"/>
            <w:vMerge/>
            <w:tcMar>
              <w:top w:w="102" w:type="dxa"/>
              <w:left w:w="62" w:type="dxa"/>
              <w:bottom w:w="102" w:type="dxa"/>
              <w:right w:w="62" w:type="dxa"/>
            </w:tcMar>
          </w:tcPr>
          <w:p w:rsidR="00F04072" w:rsidRPr="00706590" w:rsidRDefault="00F04072" w:rsidP="000B0B07">
            <w:pPr>
              <w:autoSpaceDE w:val="0"/>
              <w:autoSpaceDN w:val="0"/>
              <w:adjustRightInd w:val="0"/>
              <w:jc w:val="both"/>
              <w:rPr>
                <w:bCs/>
              </w:rPr>
            </w:pPr>
          </w:p>
        </w:tc>
        <w:tc>
          <w:tcPr>
            <w:tcW w:w="437" w:type="dxa"/>
            <w:gridSpan w:val="3"/>
            <w:vMerge/>
            <w:tcMar>
              <w:top w:w="102" w:type="dxa"/>
              <w:left w:w="62" w:type="dxa"/>
              <w:bottom w:w="102" w:type="dxa"/>
              <w:right w:w="62" w:type="dxa"/>
            </w:tcMar>
          </w:tcPr>
          <w:p w:rsidR="00F04072" w:rsidRPr="00706590" w:rsidRDefault="00F04072" w:rsidP="000B0B07">
            <w:pPr>
              <w:autoSpaceDE w:val="0"/>
              <w:autoSpaceDN w:val="0"/>
              <w:adjustRightInd w:val="0"/>
              <w:jc w:val="both"/>
              <w:rPr>
                <w:bCs/>
              </w:rPr>
            </w:pPr>
          </w:p>
        </w:tc>
        <w:tc>
          <w:tcPr>
            <w:tcW w:w="470" w:type="dxa"/>
            <w:gridSpan w:val="4"/>
            <w:vMerge/>
            <w:tcMar>
              <w:top w:w="102" w:type="dxa"/>
              <w:left w:w="62" w:type="dxa"/>
              <w:bottom w:w="102" w:type="dxa"/>
              <w:right w:w="62" w:type="dxa"/>
            </w:tcMar>
          </w:tcPr>
          <w:p w:rsidR="00F04072" w:rsidRPr="00706590" w:rsidRDefault="00F04072" w:rsidP="000B0B07">
            <w:pPr>
              <w:autoSpaceDE w:val="0"/>
              <w:autoSpaceDN w:val="0"/>
              <w:adjustRightInd w:val="0"/>
              <w:jc w:val="both"/>
              <w:rPr>
                <w:bCs/>
              </w:rPr>
            </w:pPr>
          </w:p>
        </w:tc>
        <w:tc>
          <w:tcPr>
            <w:tcW w:w="2409" w:type="dxa"/>
            <w:gridSpan w:val="8"/>
            <w:tcMar>
              <w:top w:w="102" w:type="dxa"/>
              <w:left w:w="62" w:type="dxa"/>
              <w:bottom w:w="102" w:type="dxa"/>
              <w:right w:w="62" w:type="dxa"/>
            </w:tcMar>
          </w:tcPr>
          <w:p w:rsidR="00F04072" w:rsidRPr="00706590" w:rsidRDefault="00F04072" w:rsidP="000B0B07">
            <w:pPr>
              <w:autoSpaceDE w:val="0"/>
              <w:autoSpaceDN w:val="0"/>
              <w:adjustRightInd w:val="0"/>
              <w:rPr>
                <w:bCs/>
              </w:rPr>
            </w:pPr>
          </w:p>
        </w:tc>
        <w:tc>
          <w:tcPr>
            <w:tcW w:w="2648" w:type="dxa"/>
            <w:gridSpan w:val="17"/>
            <w:vMerge w:val="restart"/>
            <w:tcMar>
              <w:top w:w="102" w:type="dxa"/>
              <w:left w:w="62" w:type="dxa"/>
              <w:bottom w:w="102" w:type="dxa"/>
              <w:right w:w="62" w:type="dxa"/>
            </w:tcMar>
            <w:vAlign w:val="center"/>
          </w:tcPr>
          <w:p w:rsidR="00F04072" w:rsidRPr="00706590" w:rsidRDefault="00F04072" w:rsidP="000B0B07">
            <w:pPr>
              <w:autoSpaceDE w:val="0"/>
              <w:autoSpaceDN w:val="0"/>
              <w:adjustRightInd w:val="0"/>
              <w:jc w:val="center"/>
              <w:rPr>
                <w:bCs/>
              </w:rPr>
            </w:pPr>
            <w:r w:rsidRPr="00706590">
              <w:rPr>
                <w:bCs/>
              </w:rPr>
              <w:t>«__» ________ ____ г.</w:t>
            </w:r>
          </w:p>
        </w:tc>
        <w:tc>
          <w:tcPr>
            <w:tcW w:w="3290" w:type="dxa"/>
            <w:gridSpan w:val="4"/>
            <w:vMerge w:val="restart"/>
            <w:tcMar>
              <w:top w:w="102" w:type="dxa"/>
              <w:left w:w="62" w:type="dxa"/>
              <w:bottom w:w="102" w:type="dxa"/>
              <w:right w:w="62" w:type="dxa"/>
            </w:tcMar>
          </w:tcPr>
          <w:p w:rsidR="00F04072" w:rsidRPr="00706590" w:rsidRDefault="00F04072" w:rsidP="000B0B07">
            <w:pPr>
              <w:autoSpaceDE w:val="0"/>
              <w:autoSpaceDN w:val="0"/>
              <w:adjustRightInd w:val="0"/>
              <w:rPr>
                <w:bCs/>
              </w:rPr>
            </w:pPr>
          </w:p>
        </w:tc>
      </w:tr>
      <w:tr w:rsidR="00F04072" w:rsidRPr="00212C21" w:rsidTr="000B0B07">
        <w:tc>
          <w:tcPr>
            <w:tcW w:w="527" w:type="dxa"/>
            <w:vMerge/>
            <w:tcMar>
              <w:top w:w="102" w:type="dxa"/>
              <w:left w:w="62" w:type="dxa"/>
              <w:bottom w:w="102" w:type="dxa"/>
              <w:right w:w="62" w:type="dxa"/>
            </w:tcMar>
          </w:tcPr>
          <w:p w:rsidR="00F04072" w:rsidRPr="00706590" w:rsidRDefault="00F04072" w:rsidP="000B0B07">
            <w:pPr>
              <w:autoSpaceDE w:val="0"/>
              <w:autoSpaceDN w:val="0"/>
              <w:adjustRightInd w:val="0"/>
              <w:jc w:val="both"/>
              <w:rPr>
                <w:bCs/>
              </w:rPr>
            </w:pPr>
          </w:p>
        </w:tc>
        <w:tc>
          <w:tcPr>
            <w:tcW w:w="437" w:type="dxa"/>
            <w:gridSpan w:val="3"/>
            <w:vMerge/>
            <w:tcMar>
              <w:top w:w="102" w:type="dxa"/>
              <w:left w:w="62" w:type="dxa"/>
              <w:bottom w:w="102" w:type="dxa"/>
              <w:right w:w="62" w:type="dxa"/>
            </w:tcMar>
          </w:tcPr>
          <w:p w:rsidR="00F04072" w:rsidRPr="00706590" w:rsidRDefault="00F04072" w:rsidP="000B0B07">
            <w:pPr>
              <w:autoSpaceDE w:val="0"/>
              <w:autoSpaceDN w:val="0"/>
              <w:adjustRightInd w:val="0"/>
              <w:jc w:val="both"/>
              <w:rPr>
                <w:bCs/>
              </w:rPr>
            </w:pPr>
          </w:p>
        </w:tc>
        <w:tc>
          <w:tcPr>
            <w:tcW w:w="470" w:type="dxa"/>
            <w:gridSpan w:val="4"/>
            <w:vMerge/>
            <w:tcMar>
              <w:top w:w="102" w:type="dxa"/>
              <w:left w:w="62" w:type="dxa"/>
              <w:bottom w:w="102" w:type="dxa"/>
              <w:right w:w="62" w:type="dxa"/>
            </w:tcMar>
          </w:tcPr>
          <w:p w:rsidR="00F04072" w:rsidRPr="00706590" w:rsidRDefault="00F04072" w:rsidP="000B0B07">
            <w:pPr>
              <w:autoSpaceDE w:val="0"/>
              <w:autoSpaceDN w:val="0"/>
              <w:adjustRightInd w:val="0"/>
              <w:jc w:val="both"/>
              <w:rPr>
                <w:bCs/>
              </w:rPr>
            </w:pPr>
          </w:p>
        </w:tc>
        <w:tc>
          <w:tcPr>
            <w:tcW w:w="2409" w:type="dxa"/>
            <w:gridSpan w:val="8"/>
            <w:tcMar>
              <w:top w:w="102" w:type="dxa"/>
              <w:left w:w="62" w:type="dxa"/>
              <w:bottom w:w="102" w:type="dxa"/>
              <w:right w:w="62" w:type="dxa"/>
            </w:tcMar>
          </w:tcPr>
          <w:p w:rsidR="00F04072" w:rsidRPr="00706590" w:rsidRDefault="00F04072" w:rsidP="000B0B07">
            <w:pPr>
              <w:autoSpaceDE w:val="0"/>
              <w:autoSpaceDN w:val="0"/>
              <w:adjustRightInd w:val="0"/>
              <w:rPr>
                <w:bCs/>
              </w:rPr>
            </w:pPr>
          </w:p>
        </w:tc>
        <w:tc>
          <w:tcPr>
            <w:tcW w:w="2648" w:type="dxa"/>
            <w:gridSpan w:val="17"/>
            <w:vMerge/>
            <w:tcMar>
              <w:top w:w="102" w:type="dxa"/>
              <w:left w:w="62" w:type="dxa"/>
              <w:bottom w:w="102" w:type="dxa"/>
              <w:right w:w="62" w:type="dxa"/>
            </w:tcMar>
            <w:vAlign w:val="center"/>
          </w:tcPr>
          <w:p w:rsidR="00F04072" w:rsidRPr="00706590" w:rsidRDefault="00F04072" w:rsidP="000B0B07">
            <w:pPr>
              <w:autoSpaceDE w:val="0"/>
              <w:autoSpaceDN w:val="0"/>
              <w:adjustRightInd w:val="0"/>
              <w:rPr>
                <w:bCs/>
              </w:rPr>
            </w:pPr>
          </w:p>
        </w:tc>
        <w:tc>
          <w:tcPr>
            <w:tcW w:w="3290" w:type="dxa"/>
            <w:gridSpan w:val="4"/>
            <w:vMerge/>
            <w:tcMar>
              <w:top w:w="102" w:type="dxa"/>
              <w:left w:w="62" w:type="dxa"/>
              <w:bottom w:w="102" w:type="dxa"/>
              <w:right w:w="62" w:type="dxa"/>
            </w:tcMar>
          </w:tcPr>
          <w:p w:rsidR="00F04072" w:rsidRPr="00706590" w:rsidRDefault="00F04072" w:rsidP="000B0B07">
            <w:pPr>
              <w:autoSpaceDE w:val="0"/>
              <w:autoSpaceDN w:val="0"/>
              <w:adjustRightInd w:val="0"/>
              <w:rPr>
                <w:bCs/>
              </w:rPr>
            </w:pPr>
          </w:p>
        </w:tc>
      </w:tr>
      <w:tr w:rsidR="00F04072" w:rsidRPr="00212C21" w:rsidTr="000B0B07">
        <w:tc>
          <w:tcPr>
            <w:tcW w:w="527" w:type="dxa"/>
            <w:vMerge/>
            <w:tcMar>
              <w:top w:w="102" w:type="dxa"/>
              <w:left w:w="62" w:type="dxa"/>
              <w:bottom w:w="102" w:type="dxa"/>
              <w:right w:w="62" w:type="dxa"/>
            </w:tcMar>
          </w:tcPr>
          <w:p w:rsidR="00F04072" w:rsidRPr="00706590" w:rsidRDefault="00F04072" w:rsidP="000B0B07">
            <w:pPr>
              <w:autoSpaceDE w:val="0"/>
              <w:autoSpaceDN w:val="0"/>
              <w:adjustRightInd w:val="0"/>
              <w:jc w:val="both"/>
              <w:rPr>
                <w:bCs/>
              </w:rPr>
            </w:pPr>
          </w:p>
        </w:tc>
        <w:tc>
          <w:tcPr>
            <w:tcW w:w="437" w:type="dxa"/>
            <w:gridSpan w:val="3"/>
            <w:vMerge/>
            <w:tcMar>
              <w:top w:w="102" w:type="dxa"/>
              <w:left w:w="62" w:type="dxa"/>
              <w:bottom w:w="102" w:type="dxa"/>
              <w:right w:w="62" w:type="dxa"/>
            </w:tcMar>
          </w:tcPr>
          <w:p w:rsidR="00F04072" w:rsidRPr="00706590" w:rsidRDefault="00F04072" w:rsidP="000B0B07">
            <w:pPr>
              <w:autoSpaceDE w:val="0"/>
              <w:autoSpaceDN w:val="0"/>
              <w:adjustRightInd w:val="0"/>
              <w:jc w:val="both"/>
              <w:rPr>
                <w:bCs/>
              </w:rPr>
            </w:pPr>
          </w:p>
        </w:tc>
        <w:tc>
          <w:tcPr>
            <w:tcW w:w="470" w:type="dxa"/>
            <w:gridSpan w:val="4"/>
            <w:vMerge/>
            <w:tcMar>
              <w:top w:w="102" w:type="dxa"/>
              <w:left w:w="62" w:type="dxa"/>
              <w:bottom w:w="102" w:type="dxa"/>
              <w:right w:w="62" w:type="dxa"/>
            </w:tcMar>
          </w:tcPr>
          <w:p w:rsidR="00F04072" w:rsidRPr="00706590" w:rsidRDefault="00F04072" w:rsidP="000B0B07">
            <w:pPr>
              <w:autoSpaceDE w:val="0"/>
              <w:autoSpaceDN w:val="0"/>
              <w:adjustRightInd w:val="0"/>
              <w:jc w:val="both"/>
              <w:rPr>
                <w:bCs/>
              </w:rPr>
            </w:pPr>
          </w:p>
        </w:tc>
        <w:tc>
          <w:tcPr>
            <w:tcW w:w="2409" w:type="dxa"/>
            <w:gridSpan w:val="8"/>
            <w:tcMar>
              <w:top w:w="102" w:type="dxa"/>
              <w:left w:w="62" w:type="dxa"/>
              <w:bottom w:w="102" w:type="dxa"/>
              <w:right w:w="62" w:type="dxa"/>
            </w:tcMar>
          </w:tcPr>
          <w:p w:rsidR="00F04072" w:rsidRPr="00706590" w:rsidRDefault="00F04072" w:rsidP="000B0B07">
            <w:pPr>
              <w:autoSpaceDE w:val="0"/>
              <w:autoSpaceDN w:val="0"/>
              <w:adjustRightInd w:val="0"/>
              <w:jc w:val="center"/>
              <w:rPr>
                <w:bCs/>
              </w:rPr>
            </w:pPr>
            <w:r w:rsidRPr="00706590">
              <w:rPr>
                <w:bCs/>
              </w:rPr>
              <w:t>почтовый адрес:</w:t>
            </w:r>
          </w:p>
        </w:tc>
        <w:tc>
          <w:tcPr>
            <w:tcW w:w="2648" w:type="dxa"/>
            <w:gridSpan w:val="17"/>
            <w:tcMar>
              <w:top w:w="102" w:type="dxa"/>
              <w:left w:w="62" w:type="dxa"/>
              <w:bottom w:w="102" w:type="dxa"/>
              <w:right w:w="62" w:type="dxa"/>
            </w:tcMar>
          </w:tcPr>
          <w:p w:rsidR="00F04072" w:rsidRPr="00706590" w:rsidRDefault="00F04072" w:rsidP="000B0B07">
            <w:pPr>
              <w:autoSpaceDE w:val="0"/>
              <w:autoSpaceDN w:val="0"/>
              <w:adjustRightInd w:val="0"/>
              <w:jc w:val="center"/>
              <w:rPr>
                <w:bCs/>
              </w:rPr>
            </w:pPr>
            <w:r w:rsidRPr="00706590">
              <w:rPr>
                <w:bCs/>
              </w:rPr>
              <w:t>телефон для связи:</w:t>
            </w:r>
          </w:p>
        </w:tc>
        <w:tc>
          <w:tcPr>
            <w:tcW w:w="3290" w:type="dxa"/>
            <w:gridSpan w:val="4"/>
            <w:tcMar>
              <w:top w:w="102" w:type="dxa"/>
              <w:left w:w="62" w:type="dxa"/>
              <w:bottom w:w="102" w:type="dxa"/>
              <w:right w:w="62" w:type="dxa"/>
            </w:tcMar>
          </w:tcPr>
          <w:p w:rsidR="00F04072" w:rsidRPr="00706590" w:rsidRDefault="00F04072" w:rsidP="000B0B07">
            <w:pPr>
              <w:autoSpaceDE w:val="0"/>
              <w:autoSpaceDN w:val="0"/>
              <w:adjustRightInd w:val="0"/>
              <w:jc w:val="center"/>
              <w:rPr>
                <w:bCs/>
              </w:rPr>
            </w:pPr>
            <w:r w:rsidRPr="00706590">
              <w:rPr>
                <w:bCs/>
              </w:rPr>
              <w:t xml:space="preserve">адрес электронной почты </w:t>
            </w:r>
          </w:p>
          <w:p w:rsidR="00F04072" w:rsidRPr="00706590" w:rsidRDefault="00F04072" w:rsidP="000B0B07">
            <w:pPr>
              <w:autoSpaceDE w:val="0"/>
              <w:autoSpaceDN w:val="0"/>
              <w:adjustRightInd w:val="0"/>
              <w:jc w:val="center"/>
              <w:rPr>
                <w:bCs/>
              </w:rPr>
            </w:pPr>
            <w:r w:rsidRPr="00706590">
              <w:rPr>
                <w:bCs/>
              </w:rPr>
              <w:t>(при наличии):</w:t>
            </w:r>
          </w:p>
        </w:tc>
      </w:tr>
      <w:tr w:rsidR="00F04072" w:rsidRPr="00212C21" w:rsidTr="000B0B07">
        <w:tc>
          <w:tcPr>
            <w:tcW w:w="527" w:type="dxa"/>
            <w:vMerge/>
            <w:tcMar>
              <w:top w:w="102" w:type="dxa"/>
              <w:left w:w="62" w:type="dxa"/>
              <w:bottom w:w="102" w:type="dxa"/>
              <w:right w:w="62" w:type="dxa"/>
            </w:tcMar>
          </w:tcPr>
          <w:p w:rsidR="00F04072" w:rsidRPr="00706590" w:rsidRDefault="00F04072" w:rsidP="000B0B07">
            <w:pPr>
              <w:autoSpaceDE w:val="0"/>
              <w:autoSpaceDN w:val="0"/>
              <w:adjustRightInd w:val="0"/>
              <w:jc w:val="both"/>
              <w:rPr>
                <w:bCs/>
              </w:rPr>
            </w:pPr>
          </w:p>
        </w:tc>
        <w:tc>
          <w:tcPr>
            <w:tcW w:w="437" w:type="dxa"/>
            <w:gridSpan w:val="3"/>
            <w:vMerge/>
            <w:tcMar>
              <w:top w:w="102" w:type="dxa"/>
              <w:left w:w="62" w:type="dxa"/>
              <w:bottom w:w="102" w:type="dxa"/>
              <w:right w:w="62" w:type="dxa"/>
            </w:tcMar>
          </w:tcPr>
          <w:p w:rsidR="00F04072" w:rsidRPr="00706590" w:rsidRDefault="00F04072" w:rsidP="000B0B07">
            <w:pPr>
              <w:autoSpaceDE w:val="0"/>
              <w:autoSpaceDN w:val="0"/>
              <w:adjustRightInd w:val="0"/>
              <w:jc w:val="both"/>
              <w:rPr>
                <w:bCs/>
              </w:rPr>
            </w:pPr>
          </w:p>
        </w:tc>
        <w:tc>
          <w:tcPr>
            <w:tcW w:w="470" w:type="dxa"/>
            <w:gridSpan w:val="4"/>
            <w:vMerge/>
            <w:tcMar>
              <w:top w:w="102" w:type="dxa"/>
              <w:left w:w="62" w:type="dxa"/>
              <w:bottom w:w="102" w:type="dxa"/>
              <w:right w:w="62" w:type="dxa"/>
            </w:tcMar>
          </w:tcPr>
          <w:p w:rsidR="00F04072" w:rsidRPr="00706590" w:rsidRDefault="00F04072" w:rsidP="000B0B07">
            <w:pPr>
              <w:autoSpaceDE w:val="0"/>
              <w:autoSpaceDN w:val="0"/>
              <w:adjustRightInd w:val="0"/>
              <w:jc w:val="both"/>
              <w:rPr>
                <w:bCs/>
              </w:rPr>
            </w:pPr>
          </w:p>
        </w:tc>
        <w:tc>
          <w:tcPr>
            <w:tcW w:w="2409" w:type="dxa"/>
            <w:gridSpan w:val="8"/>
            <w:tcMar>
              <w:top w:w="102" w:type="dxa"/>
              <w:left w:w="62" w:type="dxa"/>
              <w:bottom w:w="102" w:type="dxa"/>
              <w:right w:w="62" w:type="dxa"/>
            </w:tcMar>
          </w:tcPr>
          <w:p w:rsidR="00F04072" w:rsidRPr="00706590" w:rsidRDefault="00F04072" w:rsidP="000B0B07">
            <w:pPr>
              <w:autoSpaceDE w:val="0"/>
              <w:autoSpaceDN w:val="0"/>
              <w:adjustRightInd w:val="0"/>
              <w:rPr>
                <w:bCs/>
              </w:rPr>
            </w:pPr>
          </w:p>
        </w:tc>
        <w:tc>
          <w:tcPr>
            <w:tcW w:w="2648" w:type="dxa"/>
            <w:gridSpan w:val="17"/>
            <w:vMerge w:val="restart"/>
            <w:tcMar>
              <w:top w:w="102" w:type="dxa"/>
              <w:left w:w="62" w:type="dxa"/>
              <w:bottom w:w="102" w:type="dxa"/>
              <w:right w:w="62" w:type="dxa"/>
            </w:tcMar>
          </w:tcPr>
          <w:p w:rsidR="00F04072" w:rsidRPr="00706590" w:rsidRDefault="00F04072" w:rsidP="000B0B07">
            <w:pPr>
              <w:autoSpaceDE w:val="0"/>
              <w:autoSpaceDN w:val="0"/>
              <w:adjustRightInd w:val="0"/>
              <w:rPr>
                <w:bCs/>
              </w:rPr>
            </w:pPr>
          </w:p>
        </w:tc>
        <w:tc>
          <w:tcPr>
            <w:tcW w:w="3290" w:type="dxa"/>
            <w:gridSpan w:val="4"/>
            <w:vMerge w:val="restart"/>
            <w:tcMar>
              <w:top w:w="102" w:type="dxa"/>
              <w:left w:w="62" w:type="dxa"/>
              <w:bottom w:w="102" w:type="dxa"/>
              <w:right w:w="62" w:type="dxa"/>
            </w:tcMar>
          </w:tcPr>
          <w:p w:rsidR="00F04072" w:rsidRPr="00706590" w:rsidRDefault="00F04072" w:rsidP="000B0B07">
            <w:pPr>
              <w:autoSpaceDE w:val="0"/>
              <w:autoSpaceDN w:val="0"/>
              <w:adjustRightInd w:val="0"/>
              <w:rPr>
                <w:bCs/>
              </w:rPr>
            </w:pPr>
          </w:p>
        </w:tc>
      </w:tr>
      <w:tr w:rsidR="00F04072" w:rsidRPr="00212C21" w:rsidTr="000B0B07">
        <w:tc>
          <w:tcPr>
            <w:tcW w:w="527" w:type="dxa"/>
            <w:vMerge/>
            <w:tcMar>
              <w:top w:w="102" w:type="dxa"/>
              <w:left w:w="62" w:type="dxa"/>
              <w:bottom w:w="102" w:type="dxa"/>
              <w:right w:w="62" w:type="dxa"/>
            </w:tcMar>
          </w:tcPr>
          <w:p w:rsidR="00F04072" w:rsidRPr="00706590" w:rsidRDefault="00F04072" w:rsidP="000B0B07">
            <w:pPr>
              <w:autoSpaceDE w:val="0"/>
              <w:autoSpaceDN w:val="0"/>
              <w:adjustRightInd w:val="0"/>
              <w:jc w:val="both"/>
              <w:rPr>
                <w:bCs/>
              </w:rPr>
            </w:pPr>
          </w:p>
        </w:tc>
        <w:tc>
          <w:tcPr>
            <w:tcW w:w="437" w:type="dxa"/>
            <w:gridSpan w:val="3"/>
            <w:vMerge/>
            <w:tcMar>
              <w:top w:w="102" w:type="dxa"/>
              <w:left w:w="62" w:type="dxa"/>
              <w:bottom w:w="102" w:type="dxa"/>
              <w:right w:w="62" w:type="dxa"/>
            </w:tcMar>
          </w:tcPr>
          <w:p w:rsidR="00F04072" w:rsidRPr="00706590" w:rsidRDefault="00F04072" w:rsidP="000B0B07">
            <w:pPr>
              <w:autoSpaceDE w:val="0"/>
              <w:autoSpaceDN w:val="0"/>
              <w:adjustRightInd w:val="0"/>
              <w:jc w:val="both"/>
              <w:rPr>
                <w:bCs/>
              </w:rPr>
            </w:pPr>
          </w:p>
        </w:tc>
        <w:tc>
          <w:tcPr>
            <w:tcW w:w="470" w:type="dxa"/>
            <w:gridSpan w:val="4"/>
            <w:vMerge/>
            <w:tcMar>
              <w:top w:w="102" w:type="dxa"/>
              <w:left w:w="62" w:type="dxa"/>
              <w:bottom w:w="102" w:type="dxa"/>
              <w:right w:w="62" w:type="dxa"/>
            </w:tcMar>
          </w:tcPr>
          <w:p w:rsidR="00F04072" w:rsidRPr="00706590" w:rsidRDefault="00F04072" w:rsidP="000B0B07">
            <w:pPr>
              <w:autoSpaceDE w:val="0"/>
              <w:autoSpaceDN w:val="0"/>
              <w:adjustRightInd w:val="0"/>
              <w:jc w:val="both"/>
              <w:rPr>
                <w:bCs/>
              </w:rPr>
            </w:pPr>
          </w:p>
        </w:tc>
        <w:tc>
          <w:tcPr>
            <w:tcW w:w="2409" w:type="dxa"/>
            <w:gridSpan w:val="8"/>
            <w:tcMar>
              <w:top w:w="102" w:type="dxa"/>
              <w:left w:w="62" w:type="dxa"/>
              <w:bottom w:w="102" w:type="dxa"/>
              <w:right w:w="62" w:type="dxa"/>
            </w:tcMar>
          </w:tcPr>
          <w:p w:rsidR="00F04072" w:rsidRPr="00706590" w:rsidRDefault="00F04072" w:rsidP="000B0B07">
            <w:pPr>
              <w:autoSpaceDE w:val="0"/>
              <w:autoSpaceDN w:val="0"/>
              <w:adjustRightInd w:val="0"/>
              <w:rPr>
                <w:bCs/>
              </w:rPr>
            </w:pPr>
          </w:p>
        </w:tc>
        <w:tc>
          <w:tcPr>
            <w:tcW w:w="2648" w:type="dxa"/>
            <w:gridSpan w:val="17"/>
            <w:vMerge/>
            <w:tcMar>
              <w:top w:w="102" w:type="dxa"/>
              <w:left w:w="62" w:type="dxa"/>
              <w:bottom w:w="102" w:type="dxa"/>
              <w:right w:w="62" w:type="dxa"/>
            </w:tcMar>
          </w:tcPr>
          <w:p w:rsidR="00F04072" w:rsidRPr="00706590" w:rsidRDefault="00F04072" w:rsidP="000B0B07">
            <w:pPr>
              <w:autoSpaceDE w:val="0"/>
              <w:autoSpaceDN w:val="0"/>
              <w:adjustRightInd w:val="0"/>
              <w:rPr>
                <w:bCs/>
              </w:rPr>
            </w:pPr>
          </w:p>
        </w:tc>
        <w:tc>
          <w:tcPr>
            <w:tcW w:w="3290" w:type="dxa"/>
            <w:gridSpan w:val="4"/>
            <w:vMerge/>
            <w:tcMar>
              <w:top w:w="102" w:type="dxa"/>
              <w:left w:w="62" w:type="dxa"/>
              <w:bottom w:w="102" w:type="dxa"/>
              <w:right w:w="62" w:type="dxa"/>
            </w:tcMar>
          </w:tcPr>
          <w:p w:rsidR="00F04072" w:rsidRPr="00706590" w:rsidRDefault="00F04072" w:rsidP="000B0B07">
            <w:pPr>
              <w:autoSpaceDE w:val="0"/>
              <w:autoSpaceDN w:val="0"/>
              <w:adjustRightInd w:val="0"/>
              <w:rPr>
                <w:bCs/>
              </w:rPr>
            </w:pPr>
          </w:p>
        </w:tc>
      </w:tr>
      <w:tr w:rsidR="00F04072" w:rsidRPr="00212C21" w:rsidTr="000B0B07">
        <w:trPr>
          <w:trHeight w:val="257"/>
        </w:trPr>
        <w:tc>
          <w:tcPr>
            <w:tcW w:w="527" w:type="dxa"/>
            <w:vMerge/>
            <w:tcMar>
              <w:top w:w="102" w:type="dxa"/>
              <w:left w:w="62" w:type="dxa"/>
              <w:bottom w:w="102" w:type="dxa"/>
              <w:right w:w="62" w:type="dxa"/>
            </w:tcMar>
          </w:tcPr>
          <w:p w:rsidR="00F04072" w:rsidRPr="00706590" w:rsidRDefault="00F04072" w:rsidP="000B0B07">
            <w:pPr>
              <w:autoSpaceDE w:val="0"/>
              <w:autoSpaceDN w:val="0"/>
              <w:adjustRightInd w:val="0"/>
              <w:jc w:val="both"/>
              <w:rPr>
                <w:bCs/>
              </w:rPr>
            </w:pPr>
          </w:p>
        </w:tc>
        <w:tc>
          <w:tcPr>
            <w:tcW w:w="437" w:type="dxa"/>
            <w:gridSpan w:val="3"/>
            <w:vMerge/>
            <w:tcMar>
              <w:top w:w="102" w:type="dxa"/>
              <w:left w:w="62" w:type="dxa"/>
              <w:bottom w:w="102" w:type="dxa"/>
              <w:right w:w="62" w:type="dxa"/>
            </w:tcMar>
          </w:tcPr>
          <w:p w:rsidR="00F04072" w:rsidRPr="00706590" w:rsidRDefault="00F04072" w:rsidP="000B0B07">
            <w:pPr>
              <w:autoSpaceDE w:val="0"/>
              <w:autoSpaceDN w:val="0"/>
              <w:adjustRightInd w:val="0"/>
              <w:jc w:val="both"/>
              <w:rPr>
                <w:bCs/>
              </w:rPr>
            </w:pPr>
          </w:p>
        </w:tc>
        <w:tc>
          <w:tcPr>
            <w:tcW w:w="470" w:type="dxa"/>
            <w:gridSpan w:val="4"/>
            <w:tcMar>
              <w:top w:w="102" w:type="dxa"/>
              <w:left w:w="62" w:type="dxa"/>
              <w:bottom w:w="102" w:type="dxa"/>
              <w:right w:w="62" w:type="dxa"/>
            </w:tcMar>
          </w:tcPr>
          <w:p w:rsidR="00F04072" w:rsidRPr="00706590" w:rsidRDefault="00F04072" w:rsidP="000B0B07">
            <w:pPr>
              <w:autoSpaceDE w:val="0"/>
              <w:autoSpaceDN w:val="0"/>
              <w:adjustRightInd w:val="0"/>
              <w:rPr>
                <w:bCs/>
              </w:rPr>
            </w:pPr>
          </w:p>
        </w:tc>
        <w:tc>
          <w:tcPr>
            <w:tcW w:w="8347" w:type="dxa"/>
            <w:gridSpan w:val="29"/>
          </w:tcPr>
          <w:p w:rsidR="00F04072" w:rsidRPr="00053780" w:rsidRDefault="00F04072" w:rsidP="000B0B07">
            <w:pPr>
              <w:autoSpaceDE w:val="0"/>
              <w:autoSpaceDN w:val="0"/>
              <w:adjustRightInd w:val="0"/>
              <w:rPr>
                <w:b/>
                <w:bCs/>
              </w:rPr>
            </w:pPr>
            <w:r w:rsidRPr="00706590">
              <w:rPr>
                <w:bCs/>
              </w:rPr>
              <w:t xml:space="preserve"> </w:t>
            </w:r>
            <w:r w:rsidRPr="00053780">
              <w:rPr>
                <w:b/>
                <w:bCs/>
              </w:rPr>
              <w:t>Вещное право на объект адресации:</w:t>
            </w:r>
          </w:p>
        </w:tc>
      </w:tr>
      <w:tr w:rsidR="00F04072" w:rsidRPr="00212C21" w:rsidTr="000B0B07">
        <w:tc>
          <w:tcPr>
            <w:tcW w:w="527" w:type="dxa"/>
            <w:tcMar>
              <w:top w:w="102" w:type="dxa"/>
              <w:left w:w="62" w:type="dxa"/>
              <w:bottom w:w="102" w:type="dxa"/>
              <w:right w:w="62" w:type="dxa"/>
            </w:tcMar>
          </w:tcPr>
          <w:p w:rsidR="00F04072" w:rsidRPr="00611A96" w:rsidRDefault="00F04072" w:rsidP="000B0B07">
            <w:pPr>
              <w:autoSpaceDE w:val="0"/>
              <w:autoSpaceDN w:val="0"/>
              <w:adjustRightInd w:val="0"/>
              <w:rPr>
                <w:bCs/>
              </w:rPr>
            </w:pPr>
          </w:p>
        </w:tc>
        <w:tc>
          <w:tcPr>
            <w:tcW w:w="437" w:type="dxa"/>
            <w:gridSpan w:val="3"/>
            <w:tcMar>
              <w:top w:w="102" w:type="dxa"/>
              <w:left w:w="62" w:type="dxa"/>
              <w:bottom w:w="102" w:type="dxa"/>
              <w:right w:w="62" w:type="dxa"/>
            </w:tcMar>
          </w:tcPr>
          <w:p w:rsidR="00F04072" w:rsidRPr="00706590" w:rsidRDefault="00F04072" w:rsidP="000B0B07">
            <w:pPr>
              <w:autoSpaceDE w:val="0"/>
              <w:autoSpaceDN w:val="0"/>
              <w:adjustRightInd w:val="0"/>
              <w:rPr>
                <w:bCs/>
              </w:rPr>
            </w:pPr>
          </w:p>
        </w:tc>
        <w:tc>
          <w:tcPr>
            <w:tcW w:w="470" w:type="dxa"/>
            <w:gridSpan w:val="4"/>
            <w:tcMar>
              <w:top w:w="102" w:type="dxa"/>
              <w:left w:w="62" w:type="dxa"/>
              <w:bottom w:w="102" w:type="dxa"/>
              <w:right w:w="62" w:type="dxa"/>
            </w:tcMar>
          </w:tcPr>
          <w:p w:rsidR="00F04072" w:rsidRPr="00706590" w:rsidRDefault="00F04072" w:rsidP="000B0B07">
            <w:pPr>
              <w:autoSpaceDE w:val="0"/>
              <w:autoSpaceDN w:val="0"/>
              <w:adjustRightInd w:val="0"/>
              <w:rPr>
                <w:bCs/>
              </w:rPr>
            </w:pPr>
          </w:p>
        </w:tc>
        <w:tc>
          <w:tcPr>
            <w:tcW w:w="540" w:type="dxa"/>
            <w:gridSpan w:val="2"/>
            <w:tcMar>
              <w:top w:w="102" w:type="dxa"/>
              <w:left w:w="62" w:type="dxa"/>
              <w:bottom w:w="102" w:type="dxa"/>
              <w:right w:w="62" w:type="dxa"/>
            </w:tcMar>
          </w:tcPr>
          <w:p w:rsidR="00F04072" w:rsidRPr="00706590" w:rsidRDefault="00F04072" w:rsidP="000B0B07">
            <w:pPr>
              <w:autoSpaceDE w:val="0"/>
              <w:autoSpaceDN w:val="0"/>
              <w:adjustRightInd w:val="0"/>
              <w:rPr>
                <w:bCs/>
              </w:rPr>
            </w:pPr>
          </w:p>
        </w:tc>
        <w:tc>
          <w:tcPr>
            <w:tcW w:w="7807" w:type="dxa"/>
            <w:gridSpan w:val="27"/>
            <w:tcMar>
              <w:top w:w="102" w:type="dxa"/>
              <w:left w:w="62" w:type="dxa"/>
              <w:bottom w:w="102" w:type="dxa"/>
              <w:right w:w="62" w:type="dxa"/>
            </w:tcMar>
          </w:tcPr>
          <w:p w:rsidR="00F04072" w:rsidRPr="00706590" w:rsidRDefault="00F04072" w:rsidP="000B0B07">
            <w:pPr>
              <w:autoSpaceDE w:val="0"/>
              <w:autoSpaceDN w:val="0"/>
              <w:adjustRightInd w:val="0"/>
              <w:rPr>
                <w:bCs/>
              </w:rPr>
            </w:pPr>
            <w:r w:rsidRPr="00706590">
              <w:rPr>
                <w:bCs/>
              </w:rPr>
              <w:t>право собственности</w:t>
            </w:r>
          </w:p>
        </w:tc>
      </w:tr>
      <w:tr w:rsidR="00F04072" w:rsidRPr="00212C21" w:rsidTr="000B0B07">
        <w:tc>
          <w:tcPr>
            <w:tcW w:w="527" w:type="dxa"/>
            <w:tcMar>
              <w:top w:w="102" w:type="dxa"/>
              <w:left w:w="62" w:type="dxa"/>
              <w:bottom w:w="102" w:type="dxa"/>
              <w:right w:w="62" w:type="dxa"/>
            </w:tcMar>
          </w:tcPr>
          <w:p w:rsidR="00F04072" w:rsidRPr="00706590" w:rsidRDefault="00F04072" w:rsidP="000B0B07">
            <w:pPr>
              <w:autoSpaceDE w:val="0"/>
              <w:autoSpaceDN w:val="0"/>
              <w:adjustRightInd w:val="0"/>
              <w:rPr>
                <w:bCs/>
              </w:rPr>
            </w:pPr>
          </w:p>
        </w:tc>
        <w:tc>
          <w:tcPr>
            <w:tcW w:w="437" w:type="dxa"/>
            <w:gridSpan w:val="3"/>
            <w:tcMar>
              <w:top w:w="102" w:type="dxa"/>
              <w:left w:w="62" w:type="dxa"/>
              <w:bottom w:w="102" w:type="dxa"/>
              <w:right w:w="62" w:type="dxa"/>
            </w:tcMar>
          </w:tcPr>
          <w:p w:rsidR="00F04072" w:rsidRPr="00706590" w:rsidRDefault="00F04072" w:rsidP="000B0B07">
            <w:pPr>
              <w:autoSpaceDE w:val="0"/>
              <w:autoSpaceDN w:val="0"/>
              <w:adjustRightInd w:val="0"/>
              <w:rPr>
                <w:bCs/>
              </w:rPr>
            </w:pPr>
          </w:p>
        </w:tc>
        <w:tc>
          <w:tcPr>
            <w:tcW w:w="470" w:type="dxa"/>
            <w:gridSpan w:val="4"/>
            <w:tcMar>
              <w:top w:w="102" w:type="dxa"/>
              <w:left w:w="62" w:type="dxa"/>
              <w:bottom w:w="102" w:type="dxa"/>
              <w:right w:w="62" w:type="dxa"/>
            </w:tcMar>
          </w:tcPr>
          <w:p w:rsidR="00F04072" w:rsidRPr="00706590" w:rsidRDefault="00F04072" w:rsidP="000B0B07">
            <w:pPr>
              <w:autoSpaceDE w:val="0"/>
              <w:autoSpaceDN w:val="0"/>
              <w:adjustRightInd w:val="0"/>
              <w:rPr>
                <w:bCs/>
              </w:rPr>
            </w:pPr>
          </w:p>
        </w:tc>
        <w:tc>
          <w:tcPr>
            <w:tcW w:w="540" w:type="dxa"/>
            <w:gridSpan w:val="2"/>
            <w:tcMar>
              <w:top w:w="102" w:type="dxa"/>
              <w:left w:w="62" w:type="dxa"/>
              <w:bottom w:w="102" w:type="dxa"/>
              <w:right w:w="62" w:type="dxa"/>
            </w:tcMar>
          </w:tcPr>
          <w:p w:rsidR="00F04072" w:rsidRPr="00706590" w:rsidRDefault="00F04072" w:rsidP="000B0B07">
            <w:pPr>
              <w:autoSpaceDE w:val="0"/>
              <w:autoSpaceDN w:val="0"/>
              <w:adjustRightInd w:val="0"/>
              <w:rPr>
                <w:bCs/>
              </w:rPr>
            </w:pPr>
          </w:p>
        </w:tc>
        <w:tc>
          <w:tcPr>
            <w:tcW w:w="7807" w:type="dxa"/>
            <w:gridSpan w:val="27"/>
            <w:tcMar>
              <w:top w:w="102" w:type="dxa"/>
              <w:left w:w="62" w:type="dxa"/>
              <w:bottom w:w="102" w:type="dxa"/>
              <w:right w:w="62" w:type="dxa"/>
            </w:tcMar>
          </w:tcPr>
          <w:p w:rsidR="00F04072" w:rsidRPr="00706590" w:rsidRDefault="00F04072" w:rsidP="000B0B07">
            <w:pPr>
              <w:autoSpaceDE w:val="0"/>
              <w:autoSpaceDN w:val="0"/>
              <w:adjustRightInd w:val="0"/>
              <w:rPr>
                <w:bCs/>
              </w:rPr>
            </w:pPr>
            <w:r w:rsidRPr="00706590">
              <w:rPr>
                <w:bCs/>
              </w:rPr>
              <w:t>право хозяйственного ведения имуществом на объект адресации</w:t>
            </w:r>
          </w:p>
        </w:tc>
      </w:tr>
      <w:tr w:rsidR="00F04072" w:rsidRPr="00212C21" w:rsidTr="000B0B07">
        <w:tc>
          <w:tcPr>
            <w:tcW w:w="527" w:type="dxa"/>
            <w:tcMar>
              <w:top w:w="102" w:type="dxa"/>
              <w:left w:w="62" w:type="dxa"/>
              <w:bottom w:w="102" w:type="dxa"/>
              <w:right w:w="62" w:type="dxa"/>
            </w:tcMar>
          </w:tcPr>
          <w:p w:rsidR="00F04072" w:rsidRPr="00706590" w:rsidRDefault="00F04072" w:rsidP="000B0B07">
            <w:pPr>
              <w:autoSpaceDE w:val="0"/>
              <w:autoSpaceDN w:val="0"/>
              <w:adjustRightInd w:val="0"/>
              <w:rPr>
                <w:bCs/>
              </w:rPr>
            </w:pPr>
          </w:p>
        </w:tc>
        <w:tc>
          <w:tcPr>
            <w:tcW w:w="437" w:type="dxa"/>
            <w:gridSpan w:val="3"/>
            <w:tcMar>
              <w:top w:w="102" w:type="dxa"/>
              <w:left w:w="62" w:type="dxa"/>
              <w:bottom w:w="102" w:type="dxa"/>
              <w:right w:w="62" w:type="dxa"/>
            </w:tcMar>
          </w:tcPr>
          <w:p w:rsidR="00F04072" w:rsidRPr="00706590" w:rsidRDefault="00F04072" w:rsidP="000B0B07">
            <w:pPr>
              <w:autoSpaceDE w:val="0"/>
              <w:autoSpaceDN w:val="0"/>
              <w:adjustRightInd w:val="0"/>
              <w:rPr>
                <w:bCs/>
              </w:rPr>
            </w:pPr>
          </w:p>
        </w:tc>
        <w:tc>
          <w:tcPr>
            <w:tcW w:w="470" w:type="dxa"/>
            <w:gridSpan w:val="4"/>
            <w:tcMar>
              <w:top w:w="102" w:type="dxa"/>
              <w:left w:w="62" w:type="dxa"/>
              <w:bottom w:w="102" w:type="dxa"/>
              <w:right w:w="62" w:type="dxa"/>
            </w:tcMar>
          </w:tcPr>
          <w:p w:rsidR="00F04072" w:rsidRPr="00706590" w:rsidRDefault="00F04072" w:rsidP="000B0B07">
            <w:pPr>
              <w:autoSpaceDE w:val="0"/>
              <w:autoSpaceDN w:val="0"/>
              <w:adjustRightInd w:val="0"/>
              <w:rPr>
                <w:bCs/>
              </w:rPr>
            </w:pPr>
          </w:p>
        </w:tc>
        <w:tc>
          <w:tcPr>
            <w:tcW w:w="540" w:type="dxa"/>
            <w:gridSpan w:val="2"/>
            <w:tcMar>
              <w:top w:w="102" w:type="dxa"/>
              <w:left w:w="62" w:type="dxa"/>
              <w:bottom w:w="102" w:type="dxa"/>
              <w:right w:w="62" w:type="dxa"/>
            </w:tcMar>
          </w:tcPr>
          <w:p w:rsidR="00F04072" w:rsidRPr="00706590" w:rsidRDefault="00F04072" w:rsidP="000B0B07">
            <w:pPr>
              <w:autoSpaceDE w:val="0"/>
              <w:autoSpaceDN w:val="0"/>
              <w:adjustRightInd w:val="0"/>
              <w:rPr>
                <w:bCs/>
              </w:rPr>
            </w:pPr>
          </w:p>
        </w:tc>
        <w:tc>
          <w:tcPr>
            <w:tcW w:w="7807" w:type="dxa"/>
            <w:gridSpan w:val="27"/>
            <w:tcMar>
              <w:top w:w="102" w:type="dxa"/>
              <w:left w:w="62" w:type="dxa"/>
              <w:bottom w:w="102" w:type="dxa"/>
              <w:right w:w="62" w:type="dxa"/>
            </w:tcMar>
          </w:tcPr>
          <w:p w:rsidR="00F04072" w:rsidRPr="00706590" w:rsidRDefault="00F04072" w:rsidP="000B0B07">
            <w:pPr>
              <w:autoSpaceDE w:val="0"/>
              <w:autoSpaceDN w:val="0"/>
              <w:adjustRightInd w:val="0"/>
              <w:rPr>
                <w:bCs/>
              </w:rPr>
            </w:pPr>
            <w:r w:rsidRPr="00706590">
              <w:rPr>
                <w:bCs/>
              </w:rPr>
              <w:t>право оперативного управления имуществом на объект адресации</w:t>
            </w:r>
          </w:p>
        </w:tc>
      </w:tr>
      <w:tr w:rsidR="00F04072" w:rsidRPr="00212C21" w:rsidTr="000B0B07">
        <w:tc>
          <w:tcPr>
            <w:tcW w:w="527" w:type="dxa"/>
            <w:tcMar>
              <w:top w:w="102" w:type="dxa"/>
              <w:left w:w="62" w:type="dxa"/>
              <w:bottom w:w="102" w:type="dxa"/>
              <w:right w:w="62" w:type="dxa"/>
            </w:tcMar>
          </w:tcPr>
          <w:p w:rsidR="00F04072" w:rsidRPr="00706590" w:rsidRDefault="00F04072" w:rsidP="000B0B07">
            <w:pPr>
              <w:autoSpaceDE w:val="0"/>
              <w:autoSpaceDN w:val="0"/>
              <w:adjustRightInd w:val="0"/>
              <w:rPr>
                <w:bCs/>
              </w:rPr>
            </w:pPr>
          </w:p>
        </w:tc>
        <w:tc>
          <w:tcPr>
            <w:tcW w:w="437" w:type="dxa"/>
            <w:gridSpan w:val="3"/>
            <w:tcMar>
              <w:top w:w="102" w:type="dxa"/>
              <w:left w:w="62" w:type="dxa"/>
              <w:bottom w:w="102" w:type="dxa"/>
              <w:right w:w="62" w:type="dxa"/>
            </w:tcMar>
          </w:tcPr>
          <w:p w:rsidR="00F04072" w:rsidRPr="00706590" w:rsidRDefault="00F04072" w:rsidP="000B0B07">
            <w:pPr>
              <w:autoSpaceDE w:val="0"/>
              <w:autoSpaceDN w:val="0"/>
              <w:adjustRightInd w:val="0"/>
              <w:rPr>
                <w:bCs/>
              </w:rPr>
            </w:pPr>
          </w:p>
        </w:tc>
        <w:tc>
          <w:tcPr>
            <w:tcW w:w="470" w:type="dxa"/>
            <w:gridSpan w:val="4"/>
            <w:tcMar>
              <w:top w:w="102" w:type="dxa"/>
              <w:left w:w="62" w:type="dxa"/>
              <w:bottom w:w="102" w:type="dxa"/>
              <w:right w:w="62" w:type="dxa"/>
            </w:tcMar>
          </w:tcPr>
          <w:p w:rsidR="00F04072" w:rsidRPr="00706590" w:rsidRDefault="00F04072" w:rsidP="000B0B07">
            <w:pPr>
              <w:autoSpaceDE w:val="0"/>
              <w:autoSpaceDN w:val="0"/>
              <w:adjustRightInd w:val="0"/>
              <w:rPr>
                <w:bCs/>
              </w:rPr>
            </w:pPr>
          </w:p>
        </w:tc>
        <w:tc>
          <w:tcPr>
            <w:tcW w:w="540" w:type="dxa"/>
            <w:gridSpan w:val="2"/>
            <w:tcMar>
              <w:top w:w="102" w:type="dxa"/>
              <w:left w:w="62" w:type="dxa"/>
              <w:bottom w:w="102" w:type="dxa"/>
              <w:right w:w="62" w:type="dxa"/>
            </w:tcMar>
          </w:tcPr>
          <w:p w:rsidR="00F04072" w:rsidRPr="00706590" w:rsidRDefault="00F04072" w:rsidP="000B0B07">
            <w:pPr>
              <w:autoSpaceDE w:val="0"/>
              <w:autoSpaceDN w:val="0"/>
              <w:adjustRightInd w:val="0"/>
              <w:rPr>
                <w:bCs/>
              </w:rPr>
            </w:pPr>
          </w:p>
        </w:tc>
        <w:tc>
          <w:tcPr>
            <w:tcW w:w="7807" w:type="dxa"/>
            <w:gridSpan w:val="27"/>
            <w:tcMar>
              <w:top w:w="102" w:type="dxa"/>
              <w:left w:w="62" w:type="dxa"/>
              <w:bottom w:w="102" w:type="dxa"/>
              <w:right w:w="62" w:type="dxa"/>
            </w:tcMar>
          </w:tcPr>
          <w:p w:rsidR="00F04072" w:rsidRPr="00706590" w:rsidRDefault="00F04072" w:rsidP="000B0B07">
            <w:pPr>
              <w:autoSpaceDE w:val="0"/>
              <w:autoSpaceDN w:val="0"/>
              <w:adjustRightInd w:val="0"/>
              <w:rPr>
                <w:bCs/>
              </w:rPr>
            </w:pPr>
            <w:r w:rsidRPr="00706590">
              <w:rPr>
                <w:bCs/>
              </w:rPr>
              <w:t>право пожизненно наследуемого владения земельным участком</w:t>
            </w:r>
          </w:p>
        </w:tc>
      </w:tr>
      <w:tr w:rsidR="00F04072" w:rsidRPr="00212C21" w:rsidTr="000B0B07">
        <w:tc>
          <w:tcPr>
            <w:tcW w:w="527" w:type="dxa"/>
            <w:tcMar>
              <w:top w:w="102" w:type="dxa"/>
              <w:left w:w="62" w:type="dxa"/>
              <w:bottom w:w="102" w:type="dxa"/>
              <w:right w:w="62" w:type="dxa"/>
            </w:tcMar>
          </w:tcPr>
          <w:p w:rsidR="00F04072" w:rsidRPr="00706590" w:rsidRDefault="00F04072" w:rsidP="000B0B07">
            <w:pPr>
              <w:autoSpaceDE w:val="0"/>
              <w:autoSpaceDN w:val="0"/>
              <w:adjustRightInd w:val="0"/>
              <w:rPr>
                <w:bCs/>
              </w:rPr>
            </w:pPr>
          </w:p>
        </w:tc>
        <w:tc>
          <w:tcPr>
            <w:tcW w:w="437" w:type="dxa"/>
            <w:gridSpan w:val="3"/>
            <w:tcMar>
              <w:top w:w="102" w:type="dxa"/>
              <w:left w:w="62" w:type="dxa"/>
              <w:bottom w:w="102" w:type="dxa"/>
              <w:right w:w="62" w:type="dxa"/>
            </w:tcMar>
          </w:tcPr>
          <w:p w:rsidR="00F04072" w:rsidRPr="00706590" w:rsidRDefault="00F04072" w:rsidP="000B0B07">
            <w:pPr>
              <w:autoSpaceDE w:val="0"/>
              <w:autoSpaceDN w:val="0"/>
              <w:adjustRightInd w:val="0"/>
              <w:rPr>
                <w:bCs/>
              </w:rPr>
            </w:pPr>
          </w:p>
        </w:tc>
        <w:tc>
          <w:tcPr>
            <w:tcW w:w="470" w:type="dxa"/>
            <w:gridSpan w:val="4"/>
            <w:tcMar>
              <w:top w:w="102" w:type="dxa"/>
              <w:left w:w="62" w:type="dxa"/>
              <w:bottom w:w="102" w:type="dxa"/>
              <w:right w:w="62" w:type="dxa"/>
            </w:tcMar>
          </w:tcPr>
          <w:p w:rsidR="00F04072" w:rsidRPr="00706590" w:rsidRDefault="00F04072" w:rsidP="000B0B07">
            <w:pPr>
              <w:autoSpaceDE w:val="0"/>
              <w:autoSpaceDN w:val="0"/>
              <w:adjustRightInd w:val="0"/>
              <w:rPr>
                <w:bCs/>
              </w:rPr>
            </w:pPr>
          </w:p>
        </w:tc>
        <w:tc>
          <w:tcPr>
            <w:tcW w:w="540" w:type="dxa"/>
            <w:gridSpan w:val="2"/>
            <w:tcMar>
              <w:top w:w="102" w:type="dxa"/>
              <w:left w:w="62" w:type="dxa"/>
              <w:bottom w:w="102" w:type="dxa"/>
              <w:right w:w="62" w:type="dxa"/>
            </w:tcMar>
          </w:tcPr>
          <w:p w:rsidR="00F04072" w:rsidRPr="00706590" w:rsidRDefault="00F04072" w:rsidP="000B0B07">
            <w:pPr>
              <w:autoSpaceDE w:val="0"/>
              <w:autoSpaceDN w:val="0"/>
              <w:adjustRightInd w:val="0"/>
              <w:rPr>
                <w:bCs/>
              </w:rPr>
            </w:pPr>
          </w:p>
        </w:tc>
        <w:tc>
          <w:tcPr>
            <w:tcW w:w="7807" w:type="dxa"/>
            <w:gridSpan w:val="27"/>
            <w:tcMar>
              <w:top w:w="102" w:type="dxa"/>
              <w:left w:w="62" w:type="dxa"/>
              <w:bottom w:w="102" w:type="dxa"/>
              <w:right w:w="62" w:type="dxa"/>
            </w:tcMar>
          </w:tcPr>
          <w:p w:rsidR="00F04072" w:rsidRPr="00706590" w:rsidRDefault="00F04072" w:rsidP="000B0B07">
            <w:pPr>
              <w:autoSpaceDE w:val="0"/>
              <w:autoSpaceDN w:val="0"/>
              <w:adjustRightInd w:val="0"/>
              <w:rPr>
                <w:bCs/>
              </w:rPr>
            </w:pPr>
            <w:r w:rsidRPr="00706590">
              <w:rPr>
                <w:bCs/>
              </w:rPr>
              <w:t>право постоянного (бессрочного) пользования земельным участком</w:t>
            </w:r>
          </w:p>
        </w:tc>
      </w:tr>
      <w:tr w:rsidR="00F04072" w:rsidRPr="00212C21" w:rsidTr="000B0B07">
        <w:tc>
          <w:tcPr>
            <w:tcW w:w="527" w:type="dxa"/>
            <w:vMerge w:val="restart"/>
            <w:tcMar>
              <w:top w:w="102" w:type="dxa"/>
              <w:left w:w="62" w:type="dxa"/>
              <w:bottom w:w="102" w:type="dxa"/>
              <w:right w:w="62" w:type="dxa"/>
            </w:tcMar>
          </w:tcPr>
          <w:p w:rsidR="00F04072" w:rsidRPr="00053780" w:rsidRDefault="00F04072" w:rsidP="000B0B07">
            <w:pPr>
              <w:autoSpaceDE w:val="0"/>
              <w:autoSpaceDN w:val="0"/>
              <w:adjustRightInd w:val="0"/>
              <w:jc w:val="center"/>
              <w:rPr>
                <w:b/>
                <w:bCs/>
              </w:rPr>
            </w:pPr>
            <w:r>
              <w:rPr>
                <w:b/>
                <w:bCs/>
              </w:rPr>
              <w:t>7</w:t>
            </w:r>
          </w:p>
        </w:tc>
        <w:tc>
          <w:tcPr>
            <w:tcW w:w="9254" w:type="dxa"/>
            <w:gridSpan w:val="36"/>
            <w:tcMar>
              <w:top w:w="102" w:type="dxa"/>
              <w:left w:w="62" w:type="dxa"/>
              <w:bottom w:w="102" w:type="dxa"/>
              <w:right w:w="62" w:type="dxa"/>
            </w:tcMar>
          </w:tcPr>
          <w:p w:rsidR="00F04072" w:rsidRPr="00706590" w:rsidRDefault="00F04072" w:rsidP="000B0B07">
            <w:pPr>
              <w:autoSpaceDE w:val="0"/>
              <w:autoSpaceDN w:val="0"/>
              <w:adjustRightInd w:val="0"/>
              <w:rPr>
                <w:bCs/>
              </w:rPr>
            </w:pPr>
            <w:r w:rsidRPr="00053780">
              <w:rPr>
                <w:b/>
                <w:bCs/>
              </w:rPr>
              <w:t>Способ получения документов</w:t>
            </w:r>
            <w:r w:rsidRPr="00706590">
              <w:rPr>
                <w:bCs/>
              </w:rPr>
              <w:t xml:space="preserve">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F04072" w:rsidRPr="00212C21" w:rsidTr="000B0B07">
        <w:tc>
          <w:tcPr>
            <w:tcW w:w="527" w:type="dxa"/>
            <w:vMerge/>
            <w:tcMar>
              <w:top w:w="102" w:type="dxa"/>
              <w:left w:w="62" w:type="dxa"/>
              <w:bottom w:w="102" w:type="dxa"/>
              <w:right w:w="62" w:type="dxa"/>
            </w:tcMar>
          </w:tcPr>
          <w:p w:rsidR="00F04072" w:rsidRPr="00706590" w:rsidRDefault="00F04072" w:rsidP="000B0B07">
            <w:pPr>
              <w:autoSpaceDE w:val="0"/>
              <w:autoSpaceDN w:val="0"/>
              <w:adjustRightInd w:val="0"/>
              <w:jc w:val="both"/>
              <w:rPr>
                <w:bCs/>
              </w:rPr>
            </w:pPr>
          </w:p>
        </w:tc>
        <w:tc>
          <w:tcPr>
            <w:tcW w:w="411" w:type="dxa"/>
            <w:gridSpan w:val="2"/>
            <w:tcMar>
              <w:top w:w="102" w:type="dxa"/>
              <w:left w:w="62" w:type="dxa"/>
              <w:bottom w:w="102" w:type="dxa"/>
              <w:right w:w="62" w:type="dxa"/>
            </w:tcMar>
          </w:tcPr>
          <w:p w:rsidR="00F04072" w:rsidRPr="00611A96" w:rsidRDefault="00F04072" w:rsidP="000B0B07">
            <w:pPr>
              <w:autoSpaceDE w:val="0"/>
              <w:autoSpaceDN w:val="0"/>
              <w:adjustRightInd w:val="0"/>
              <w:rPr>
                <w:bCs/>
              </w:rPr>
            </w:pPr>
          </w:p>
        </w:tc>
        <w:tc>
          <w:tcPr>
            <w:tcW w:w="3972" w:type="dxa"/>
            <w:gridSpan w:val="17"/>
            <w:tcMar>
              <w:top w:w="102" w:type="dxa"/>
              <w:left w:w="62" w:type="dxa"/>
              <w:bottom w:w="102" w:type="dxa"/>
              <w:right w:w="62" w:type="dxa"/>
            </w:tcMar>
          </w:tcPr>
          <w:p w:rsidR="00F04072" w:rsidRPr="00706590" w:rsidRDefault="00F04072" w:rsidP="000B0B07">
            <w:pPr>
              <w:autoSpaceDE w:val="0"/>
              <w:autoSpaceDN w:val="0"/>
              <w:adjustRightInd w:val="0"/>
              <w:rPr>
                <w:bCs/>
              </w:rPr>
            </w:pPr>
            <w:r w:rsidRPr="00706590">
              <w:rPr>
                <w:bCs/>
              </w:rPr>
              <w:t>Лично</w:t>
            </w:r>
          </w:p>
        </w:tc>
        <w:tc>
          <w:tcPr>
            <w:tcW w:w="544" w:type="dxa"/>
            <w:gridSpan w:val="4"/>
            <w:tcMar>
              <w:top w:w="102" w:type="dxa"/>
              <w:left w:w="62" w:type="dxa"/>
              <w:bottom w:w="102" w:type="dxa"/>
              <w:right w:w="62" w:type="dxa"/>
            </w:tcMar>
          </w:tcPr>
          <w:p w:rsidR="00F04072" w:rsidRPr="00706590" w:rsidRDefault="00F04072" w:rsidP="000B0B07">
            <w:pPr>
              <w:autoSpaceDE w:val="0"/>
              <w:autoSpaceDN w:val="0"/>
              <w:adjustRightInd w:val="0"/>
              <w:rPr>
                <w:bCs/>
              </w:rPr>
            </w:pPr>
          </w:p>
        </w:tc>
        <w:tc>
          <w:tcPr>
            <w:tcW w:w="4327" w:type="dxa"/>
            <w:gridSpan w:val="13"/>
            <w:tcMar>
              <w:top w:w="102" w:type="dxa"/>
              <w:left w:w="62" w:type="dxa"/>
              <w:bottom w:w="102" w:type="dxa"/>
              <w:right w:w="62" w:type="dxa"/>
            </w:tcMar>
          </w:tcPr>
          <w:p w:rsidR="00F04072" w:rsidRPr="00706590" w:rsidRDefault="00F04072" w:rsidP="000B0B07">
            <w:pPr>
              <w:autoSpaceDE w:val="0"/>
              <w:autoSpaceDN w:val="0"/>
              <w:adjustRightInd w:val="0"/>
              <w:rPr>
                <w:bCs/>
              </w:rPr>
            </w:pPr>
            <w:r w:rsidRPr="00706590">
              <w:rPr>
                <w:bCs/>
              </w:rPr>
              <w:t>В многофункциональном центре</w:t>
            </w:r>
          </w:p>
        </w:tc>
      </w:tr>
      <w:tr w:rsidR="00F04072" w:rsidRPr="00212C21" w:rsidTr="000B0B07">
        <w:trPr>
          <w:trHeight w:val="26"/>
        </w:trPr>
        <w:tc>
          <w:tcPr>
            <w:tcW w:w="527" w:type="dxa"/>
            <w:vMerge w:val="restart"/>
            <w:tcMar>
              <w:top w:w="102" w:type="dxa"/>
              <w:left w:w="62" w:type="dxa"/>
              <w:bottom w:w="102" w:type="dxa"/>
              <w:right w:w="62" w:type="dxa"/>
            </w:tcMar>
          </w:tcPr>
          <w:p w:rsidR="00F04072" w:rsidRPr="00053780" w:rsidRDefault="00F04072" w:rsidP="000B0B07">
            <w:pPr>
              <w:autoSpaceDE w:val="0"/>
              <w:autoSpaceDN w:val="0"/>
              <w:adjustRightInd w:val="0"/>
              <w:jc w:val="center"/>
              <w:rPr>
                <w:b/>
                <w:bCs/>
              </w:rPr>
            </w:pPr>
            <w:r w:rsidRPr="00053780">
              <w:rPr>
                <w:b/>
                <w:bCs/>
              </w:rPr>
              <w:t>8</w:t>
            </w:r>
          </w:p>
        </w:tc>
        <w:tc>
          <w:tcPr>
            <w:tcW w:w="9254" w:type="dxa"/>
            <w:gridSpan w:val="36"/>
            <w:tcMar>
              <w:top w:w="102" w:type="dxa"/>
              <w:left w:w="62" w:type="dxa"/>
              <w:bottom w:w="102" w:type="dxa"/>
              <w:right w:w="62" w:type="dxa"/>
            </w:tcMar>
          </w:tcPr>
          <w:p w:rsidR="00F04072" w:rsidRPr="00053780" w:rsidRDefault="00F04072" w:rsidP="000B0B07">
            <w:pPr>
              <w:autoSpaceDE w:val="0"/>
              <w:autoSpaceDN w:val="0"/>
              <w:adjustRightInd w:val="0"/>
              <w:rPr>
                <w:b/>
                <w:bCs/>
              </w:rPr>
            </w:pPr>
            <w:r w:rsidRPr="00053780">
              <w:rPr>
                <w:b/>
                <w:bCs/>
              </w:rPr>
              <w:t>Заявитель:</w:t>
            </w:r>
          </w:p>
        </w:tc>
      </w:tr>
      <w:tr w:rsidR="00F04072" w:rsidRPr="00212C21" w:rsidTr="000B0B07">
        <w:trPr>
          <w:trHeight w:val="287"/>
        </w:trPr>
        <w:tc>
          <w:tcPr>
            <w:tcW w:w="527" w:type="dxa"/>
            <w:vMerge/>
            <w:tcMar>
              <w:top w:w="102" w:type="dxa"/>
              <w:left w:w="62" w:type="dxa"/>
              <w:bottom w:w="102" w:type="dxa"/>
              <w:right w:w="62" w:type="dxa"/>
            </w:tcMar>
          </w:tcPr>
          <w:p w:rsidR="00F04072" w:rsidRPr="00706590" w:rsidRDefault="00F04072" w:rsidP="000B0B07">
            <w:pPr>
              <w:autoSpaceDE w:val="0"/>
              <w:autoSpaceDN w:val="0"/>
              <w:adjustRightInd w:val="0"/>
              <w:jc w:val="both"/>
              <w:rPr>
                <w:bCs/>
              </w:rPr>
            </w:pPr>
          </w:p>
        </w:tc>
        <w:tc>
          <w:tcPr>
            <w:tcW w:w="405" w:type="dxa"/>
            <w:tcMar>
              <w:top w:w="102" w:type="dxa"/>
              <w:left w:w="62" w:type="dxa"/>
              <w:bottom w:w="102" w:type="dxa"/>
              <w:right w:w="62" w:type="dxa"/>
            </w:tcMar>
          </w:tcPr>
          <w:p w:rsidR="00F04072" w:rsidRPr="00706590" w:rsidRDefault="00F04072" w:rsidP="000B0B07">
            <w:pPr>
              <w:autoSpaceDE w:val="0"/>
              <w:autoSpaceDN w:val="0"/>
              <w:adjustRightInd w:val="0"/>
              <w:rPr>
                <w:bCs/>
              </w:rPr>
            </w:pPr>
          </w:p>
        </w:tc>
        <w:tc>
          <w:tcPr>
            <w:tcW w:w="8849" w:type="dxa"/>
            <w:gridSpan w:val="35"/>
            <w:tcMar>
              <w:top w:w="102" w:type="dxa"/>
              <w:left w:w="62" w:type="dxa"/>
              <w:bottom w:w="102" w:type="dxa"/>
              <w:right w:w="62" w:type="dxa"/>
            </w:tcMar>
          </w:tcPr>
          <w:p w:rsidR="00F04072" w:rsidRPr="00053780" w:rsidRDefault="00F04072" w:rsidP="000B0B07">
            <w:pPr>
              <w:autoSpaceDE w:val="0"/>
              <w:autoSpaceDN w:val="0"/>
              <w:adjustRightInd w:val="0"/>
              <w:rPr>
                <w:b/>
                <w:bCs/>
              </w:rPr>
            </w:pPr>
            <w:r w:rsidRPr="00053780">
              <w:rPr>
                <w:b/>
                <w:bCs/>
              </w:rPr>
              <w:t>Собственник объекта адресации или лицо, обладающее иным вещным правом на объект адресации</w:t>
            </w:r>
          </w:p>
        </w:tc>
      </w:tr>
      <w:tr w:rsidR="00F04072" w:rsidRPr="00212C21" w:rsidTr="000B0B07">
        <w:trPr>
          <w:trHeight w:val="55"/>
        </w:trPr>
        <w:tc>
          <w:tcPr>
            <w:tcW w:w="527" w:type="dxa"/>
            <w:tcMar>
              <w:top w:w="102" w:type="dxa"/>
              <w:left w:w="62" w:type="dxa"/>
              <w:bottom w:w="102" w:type="dxa"/>
              <w:right w:w="62" w:type="dxa"/>
            </w:tcMar>
          </w:tcPr>
          <w:p w:rsidR="00F04072" w:rsidRPr="00706590" w:rsidRDefault="00F04072" w:rsidP="000B0B07">
            <w:pPr>
              <w:autoSpaceDE w:val="0"/>
              <w:autoSpaceDN w:val="0"/>
              <w:adjustRightInd w:val="0"/>
              <w:rPr>
                <w:bCs/>
              </w:rPr>
            </w:pPr>
          </w:p>
        </w:tc>
        <w:tc>
          <w:tcPr>
            <w:tcW w:w="405" w:type="dxa"/>
            <w:tcMar>
              <w:top w:w="102" w:type="dxa"/>
              <w:left w:w="62" w:type="dxa"/>
              <w:bottom w:w="102" w:type="dxa"/>
              <w:right w:w="62" w:type="dxa"/>
            </w:tcMar>
          </w:tcPr>
          <w:p w:rsidR="00F04072" w:rsidRPr="00706590" w:rsidRDefault="00F04072" w:rsidP="000B0B07">
            <w:pPr>
              <w:autoSpaceDE w:val="0"/>
              <w:autoSpaceDN w:val="0"/>
              <w:adjustRightInd w:val="0"/>
              <w:rPr>
                <w:bCs/>
              </w:rPr>
            </w:pPr>
          </w:p>
        </w:tc>
        <w:tc>
          <w:tcPr>
            <w:tcW w:w="8849" w:type="dxa"/>
            <w:gridSpan w:val="35"/>
            <w:tcMar>
              <w:top w:w="102" w:type="dxa"/>
              <w:left w:w="62" w:type="dxa"/>
              <w:bottom w:w="102" w:type="dxa"/>
              <w:right w:w="62" w:type="dxa"/>
            </w:tcMar>
          </w:tcPr>
          <w:p w:rsidR="00F04072" w:rsidRPr="00053780" w:rsidRDefault="00F04072" w:rsidP="000B0B07">
            <w:pPr>
              <w:autoSpaceDE w:val="0"/>
              <w:autoSpaceDN w:val="0"/>
              <w:adjustRightInd w:val="0"/>
              <w:rPr>
                <w:b/>
                <w:bCs/>
              </w:rPr>
            </w:pPr>
            <w:r w:rsidRPr="00053780">
              <w:rPr>
                <w:b/>
                <w:bCs/>
              </w:rPr>
              <w:t>Представитель собственника объекта адресации или лица, обладающего иным вещным правом на объект адресации</w:t>
            </w:r>
          </w:p>
        </w:tc>
      </w:tr>
      <w:tr w:rsidR="00F04072" w:rsidRPr="00212C21" w:rsidTr="000B0B07">
        <w:trPr>
          <w:trHeight w:val="93"/>
        </w:trPr>
        <w:tc>
          <w:tcPr>
            <w:tcW w:w="527" w:type="dxa"/>
            <w:vMerge w:val="restart"/>
            <w:tcMar>
              <w:top w:w="102" w:type="dxa"/>
              <w:left w:w="62" w:type="dxa"/>
              <w:bottom w:w="102" w:type="dxa"/>
              <w:right w:w="62" w:type="dxa"/>
            </w:tcMar>
          </w:tcPr>
          <w:p w:rsidR="00F04072" w:rsidRPr="00706590" w:rsidRDefault="00F04072" w:rsidP="000B0B07">
            <w:pPr>
              <w:autoSpaceDE w:val="0"/>
              <w:autoSpaceDN w:val="0"/>
              <w:adjustRightInd w:val="0"/>
              <w:rPr>
                <w:bCs/>
              </w:rPr>
            </w:pPr>
          </w:p>
        </w:tc>
        <w:tc>
          <w:tcPr>
            <w:tcW w:w="405" w:type="dxa"/>
            <w:vMerge w:val="restart"/>
            <w:tcMar>
              <w:top w:w="102" w:type="dxa"/>
              <w:left w:w="62" w:type="dxa"/>
              <w:bottom w:w="102" w:type="dxa"/>
              <w:right w:w="62" w:type="dxa"/>
            </w:tcMar>
          </w:tcPr>
          <w:p w:rsidR="00F04072" w:rsidRPr="00706590" w:rsidRDefault="00F04072" w:rsidP="000B0B07">
            <w:pPr>
              <w:autoSpaceDE w:val="0"/>
              <w:autoSpaceDN w:val="0"/>
              <w:adjustRightInd w:val="0"/>
              <w:rPr>
                <w:bCs/>
              </w:rPr>
            </w:pPr>
          </w:p>
        </w:tc>
        <w:tc>
          <w:tcPr>
            <w:tcW w:w="502" w:type="dxa"/>
            <w:gridSpan w:val="6"/>
            <w:vMerge w:val="restart"/>
            <w:tcMar>
              <w:top w:w="102" w:type="dxa"/>
              <w:left w:w="62" w:type="dxa"/>
              <w:bottom w:w="102" w:type="dxa"/>
              <w:right w:w="62" w:type="dxa"/>
            </w:tcMar>
          </w:tcPr>
          <w:p w:rsidR="00F04072" w:rsidRPr="00706590" w:rsidRDefault="00F04072" w:rsidP="000B0B07">
            <w:pPr>
              <w:autoSpaceDE w:val="0"/>
              <w:autoSpaceDN w:val="0"/>
              <w:adjustRightInd w:val="0"/>
              <w:rPr>
                <w:bCs/>
              </w:rPr>
            </w:pPr>
          </w:p>
        </w:tc>
        <w:tc>
          <w:tcPr>
            <w:tcW w:w="8347" w:type="dxa"/>
            <w:gridSpan w:val="29"/>
            <w:tcMar>
              <w:top w:w="102" w:type="dxa"/>
              <w:left w:w="62" w:type="dxa"/>
              <w:bottom w:w="102" w:type="dxa"/>
              <w:right w:w="62" w:type="dxa"/>
            </w:tcMar>
          </w:tcPr>
          <w:p w:rsidR="00F04072" w:rsidRPr="00706590" w:rsidRDefault="00F04072" w:rsidP="000B0B07">
            <w:pPr>
              <w:autoSpaceDE w:val="0"/>
              <w:autoSpaceDN w:val="0"/>
              <w:adjustRightInd w:val="0"/>
              <w:ind w:left="298" w:hanging="298"/>
              <w:rPr>
                <w:bCs/>
              </w:rPr>
            </w:pPr>
            <w:r w:rsidRPr="00706590">
              <w:rPr>
                <w:bCs/>
              </w:rPr>
              <w:t>физическое лицо:</w:t>
            </w:r>
          </w:p>
        </w:tc>
      </w:tr>
      <w:tr w:rsidR="00F04072" w:rsidRPr="00212C21" w:rsidTr="000B0B07">
        <w:trPr>
          <w:trHeight w:val="341"/>
        </w:trPr>
        <w:tc>
          <w:tcPr>
            <w:tcW w:w="527" w:type="dxa"/>
            <w:vMerge/>
            <w:tcMar>
              <w:top w:w="102" w:type="dxa"/>
              <w:left w:w="62" w:type="dxa"/>
              <w:bottom w:w="102" w:type="dxa"/>
              <w:right w:w="62" w:type="dxa"/>
            </w:tcMar>
          </w:tcPr>
          <w:p w:rsidR="00F04072" w:rsidRPr="00706590" w:rsidRDefault="00F04072" w:rsidP="000B0B07">
            <w:pPr>
              <w:autoSpaceDE w:val="0"/>
              <w:autoSpaceDN w:val="0"/>
              <w:adjustRightInd w:val="0"/>
              <w:jc w:val="both"/>
              <w:rPr>
                <w:bCs/>
              </w:rPr>
            </w:pPr>
          </w:p>
        </w:tc>
        <w:tc>
          <w:tcPr>
            <w:tcW w:w="405" w:type="dxa"/>
            <w:vMerge/>
            <w:tcMar>
              <w:top w:w="102" w:type="dxa"/>
              <w:left w:w="62" w:type="dxa"/>
              <w:bottom w:w="102" w:type="dxa"/>
              <w:right w:w="62" w:type="dxa"/>
            </w:tcMar>
          </w:tcPr>
          <w:p w:rsidR="00F04072" w:rsidRPr="00706590" w:rsidRDefault="00F04072" w:rsidP="000B0B07">
            <w:pPr>
              <w:autoSpaceDE w:val="0"/>
              <w:autoSpaceDN w:val="0"/>
              <w:adjustRightInd w:val="0"/>
              <w:jc w:val="both"/>
              <w:rPr>
                <w:bCs/>
              </w:rPr>
            </w:pPr>
          </w:p>
        </w:tc>
        <w:tc>
          <w:tcPr>
            <w:tcW w:w="502" w:type="dxa"/>
            <w:gridSpan w:val="6"/>
            <w:vMerge/>
            <w:tcMar>
              <w:top w:w="102" w:type="dxa"/>
              <w:left w:w="62" w:type="dxa"/>
              <w:bottom w:w="102" w:type="dxa"/>
              <w:right w:w="62" w:type="dxa"/>
            </w:tcMar>
          </w:tcPr>
          <w:p w:rsidR="00F04072" w:rsidRPr="00706590" w:rsidRDefault="00F04072" w:rsidP="000B0B07">
            <w:pPr>
              <w:autoSpaceDE w:val="0"/>
              <w:autoSpaceDN w:val="0"/>
              <w:adjustRightInd w:val="0"/>
              <w:jc w:val="both"/>
              <w:rPr>
                <w:bCs/>
              </w:rPr>
            </w:pPr>
          </w:p>
        </w:tc>
        <w:tc>
          <w:tcPr>
            <w:tcW w:w="2160" w:type="dxa"/>
            <w:gridSpan w:val="5"/>
            <w:tcMar>
              <w:top w:w="102" w:type="dxa"/>
              <w:left w:w="62" w:type="dxa"/>
              <w:bottom w:w="102" w:type="dxa"/>
              <w:right w:w="62" w:type="dxa"/>
            </w:tcMar>
            <w:vAlign w:val="center"/>
          </w:tcPr>
          <w:p w:rsidR="00F04072" w:rsidRPr="00706590" w:rsidRDefault="00F04072" w:rsidP="000B0B07">
            <w:pPr>
              <w:autoSpaceDE w:val="0"/>
              <w:autoSpaceDN w:val="0"/>
              <w:adjustRightInd w:val="0"/>
              <w:jc w:val="center"/>
              <w:rPr>
                <w:bCs/>
              </w:rPr>
            </w:pPr>
            <w:r w:rsidRPr="00706590">
              <w:rPr>
                <w:bCs/>
              </w:rPr>
              <w:t>фамилия:</w:t>
            </w:r>
          </w:p>
        </w:tc>
        <w:tc>
          <w:tcPr>
            <w:tcW w:w="2400" w:type="dxa"/>
            <w:gridSpan w:val="17"/>
            <w:tcMar>
              <w:top w:w="102" w:type="dxa"/>
              <w:left w:w="62" w:type="dxa"/>
              <w:bottom w:w="102" w:type="dxa"/>
              <w:right w:w="62" w:type="dxa"/>
            </w:tcMar>
            <w:vAlign w:val="center"/>
          </w:tcPr>
          <w:p w:rsidR="00F04072" w:rsidRPr="00706590" w:rsidRDefault="00F04072" w:rsidP="000B0B07">
            <w:pPr>
              <w:autoSpaceDE w:val="0"/>
              <w:autoSpaceDN w:val="0"/>
              <w:adjustRightInd w:val="0"/>
              <w:jc w:val="center"/>
              <w:rPr>
                <w:bCs/>
              </w:rPr>
            </w:pPr>
            <w:r w:rsidRPr="00706590">
              <w:rPr>
                <w:bCs/>
              </w:rPr>
              <w:t>имя (полностью):</w:t>
            </w:r>
          </w:p>
        </w:tc>
        <w:tc>
          <w:tcPr>
            <w:tcW w:w="2065" w:type="dxa"/>
            <w:gridSpan w:val="4"/>
            <w:tcMar>
              <w:top w:w="102" w:type="dxa"/>
              <w:left w:w="62" w:type="dxa"/>
              <w:bottom w:w="102" w:type="dxa"/>
              <w:right w:w="62" w:type="dxa"/>
            </w:tcMar>
            <w:vAlign w:val="center"/>
          </w:tcPr>
          <w:p w:rsidR="00F04072" w:rsidRPr="00706590" w:rsidRDefault="00F04072" w:rsidP="000B0B07">
            <w:pPr>
              <w:autoSpaceDE w:val="0"/>
              <w:autoSpaceDN w:val="0"/>
              <w:adjustRightInd w:val="0"/>
              <w:jc w:val="center"/>
              <w:rPr>
                <w:bCs/>
              </w:rPr>
            </w:pPr>
            <w:r w:rsidRPr="00706590">
              <w:rPr>
                <w:bCs/>
              </w:rPr>
              <w:t xml:space="preserve">отчество (полностью) </w:t>
            </w:r>
          </w:p>
          <w:p w:rsidR="00F04072" w:rsidRPr="00706590" w:rsidRDefault="00F04072" w:rsidP="000B0B07">
            <w:pPr>
              <w:autoSpaceDE w:val="0"/>
              <w:autoSpaceDN w:val="0"/>
              <w:adjustRightInd w:val="0"/>
              <w:jc w:val="center"/>
              <w:rPr>
                <w:bCs/>
              </w:rPr>
            </w:pPr>
            <w:r w:rsidRPr="00706590">
              <w:rPr>
                <w:bCs/>
              </w:rPr>
              <w:t>(при наличии):</w:t>
            </w:r>
          </w:p>
        </w:tc>
        <w:tc>
          <w:tcPr>
            <w:tcW w:w="1722" w:type="dxa"/>
            <w:gridSpan w:val="3"/>
            <w:tcMar>
              <w:top w:w="102" w:type="dxa"/>
              <w:left w:w="62" w:type="dxa"/>
              <w:bottom w:w="102" w:type="dxa"/>
              <w:right w:w="62" w:type="dxa"/>
            </w:tcMar>
            <w:vAlign w:val="center"/>
          </w:tcPr>
          <w:p w:rsidR="00F04072" w:rsidRPr="00706590" w:rsidRDefault="00F04072" w:rsidP="000B0B07">
            <w:pPr>
              <w:autoSpaceDE w:val="0"/>
              <w:autoSpaceDN w:val="0"/>
              <w:adjustRightInd w:val="0"/>
              <w:jc w:val="center"/>
              <w:rPr>
                <w:bCs/>
              </w:rPr>
            </w:pPr>
            <w:r w:rsidRPr="00706590">
              <w:rPr>
                <w:bCs/>
              </w:rPr>
              <w:t>ИНН (при наличии):</w:t>
            </w:r>
          </w:p>
        </w:tc>
      </w:tr>
      <w:tr w:rsidR="00F04072" w:rsidRPr="00212C21" w:rsidTr="000B0B07">
        <w:trPr>
          <w:trHeight w:val="20"/>
        </w:trPr>
        <w:tc>
          <w:tcPr>
            <w:tcW w:w="527" w:type="dxa"/>
            <w:vMerge/>
            <w:tcMar>
              <w:top w:w="102" w:type="dxa"/>
              <w:left w:w="62" w:type="dxa"/>
              <w:bottom w:w="102" w:type="dxa"/>
              <w:right w:w="62" w:type="dxa"/>
            </w:tcMar>
          </w:tcPr>
          <w:p w:rsidR="00F04072" w:rsidRPr="00706590" w:rsidRDefault="00F04072" w:rsidP="000B0B07">
            <w:pPr>
              <w:autoSpaceDE w:val="0"/>
              <w:autoSpaceDN w:val="0"/>
              <w:adjustRightInd w:val="0"/>
              <w:jc w:val="both"/>
              <w:rPr>
                <w:bCs/>
              </w:rPr>
            </w:pPr>
          </w:p>
        </w:tc>
        <w:tc>
          <w:tcPr>
            <w:tcW w:w="405" w:type="dxa"/>
            <w:vMerge/>
            <w:tcMar>
              <w:top w:w="102" w:type="dxa"/>
              <w:left w:w="62" w:type="dxa"/>
              <w:bottom w:w="102" w:type="dxa"/>
              <w:right w:w="62" w:type="dxa"/>
            </w:tcMar>
          </w:tcPr>
          <w:p w:rsidR="00F04072" w:rsidRPr="00706590" w:rsidRDefault="00F04072" w:rsidP="000B0B07">
            <w:pPr>
              <w:autoSpaceDE w:val="0"/>
              <w:autoSpaceDN w:val="0"/>
              <w:adjustRightInd w:val="0"/>
              <w:jc w:val="both"/>
              <w:rPr>
                <w:bCs/>
              </w:rPr>
            </w:pPr>
          </w:p>
        </w:tc>
        <w:tc>
          <w:tcPr>
            <w:tcW w:w="502" w:type="dxa"/>
            <w:gridSpan w:val="6"/>
            <w:vMerge/>
            <w:tcMar>
              <w:top w:w="102" w:type="dxa"/>
              <w:left w:w="62" w:type="dxa"/>
              <w:bottom w:w="102" w:type="dxa"/>
              <w:right w:w="62" w:type="dxa"/>
            </w:tcMar>
          </w:tcPr>
          <w:p w:rsidR="00F04072" w:rsidRPr="00706590" w:rsidRDefault="00F04072" w:rsidP="000B0B07">
            <w:pPr>
              <w:autoSpaceDE w:val="0"/>
              <w:autoSpaceDN w:val="0"/>
              <w:adjustRightInd w:val="0"/>
              <w:jc w:val="both"/>
              <w:rPr>
                <w:bCs/>
              </w:rPr>
            </w:pPr>
          </w:p>
        </w:tc>
        <w:tc>
          <w:tcPr>
            <w:tcW w:w="2160" w:type="dxa"/>
            <w:gridSpan w:val="5"/>
            <w:tcMar>
              <w:top w:w="102" w:type="dxa"/>
              <w:left w:w="62" w:type="dxa"/>
              <w:bottom w:w="102" w:type="dxa"/>
              <w:right w:w="62" w:type="dxa"/>
            </w:tcMar>
          </w:tcPr>
          <w:p w:rsidR="00F04072" w:rsidRPr="00800A66" w:rsidRDefault="00F04072" w:rsidP="000B0B07">
            <w:pPr>
              <w:autoSpaceDE w:val="0"/>
              <w:autoSpaceDN w:val="0"/>
              <w:adjustRightInd w:val="0"/>
              <w:rPr>
                <w:bCs/>
                <w:sz w:val="16"/>
                <w:szCs w:val="16"/>
              </w:rPr>
            </w:pPr>
          </w:p>
        </w:tc>
        <w:tc>
          <w:tcPr>
            <w:tcW w:w="2400" w:type="dxa"/>
            <w:gridSpan w:val="17"/>
            <w:tcMar>
              <w:top w:w="102" w:type="dxa"/>
              <w:left w:w="62" w:type="dxa"/>
              <w:bottom w:w="102" w:type="dxa"/>
              <w:right w:w="62" w:type="dxa"/>
            </w:tcMar>
          </w:tcPr>
          <w:p w:rsidR="00F04072" w:rsidRPr="00706590" w:rsidRDefault="00F04072" w:rsidP="000B0B07">
            <w:pPr>
              <w:autoSpaceDE w:val="0"/>
              <w:autoSpaceDN w:val="0"/>
              <w:adjustRightInd w:val="0"/>
              <w:rPr>
                <w:bCs/>
              </w:rPr>
            </w:pPr>
          </w:p>
        </w:tc>
        <w:tc>
          <w:tcPr>
            <w:tcW w:w="2065" w:type="dxa"/>
            <w:gridSpan w:val="4"/>
            <w:tcMar>
              <w:top w:w="102" w:type="dxa"/>
              <w:left w:w="62" w:type="dxa"/>
              <w:bottom w:w="102" w:type="dxa"/>
              <w:right w:w="62" w:type="dxa"/>
            </w:tcMar>
          </w:tcPr>
          <w:p w:rsidR="00F04072" w:rsidRPr="00706590" w:rsidRDefault="00F04072" w:rsidP="000B0B07">
            <w:pPr>
              <w:autoSpaceDE w:val="0"/>
              <w:autoSpaceDN w:val="0"/>
              <w:adjustRightInd w:val="0"/>
              <w:rPr>
                <w:bCs/>
              </w:rPr>
            </w:pPr>
          </w:p>
        </w:tc>
        <w:tc>
          <w:tcPr>
            <w:tcW w:w="1722" w:type="dxa"/>
            <w:gridSpan w:val="3"/>
            <w:tcMar>
              <w:top w:w="102" w:type="dxa"/>
              <w:left w:w="62" w:type="dxa"/>
              <w:bottom w:w="102" w:type="dxa"/>
              <w:right w:w="62" w:type="dxa"/>
            </w:tcMar>
          </w:tcPr>
          <w:p w:rsidR="00F04072" w:rsidRPr="00706590" w:rsidRDefault="00F04072" w:rsidP="000B0B07">
            <w:pPr>
              <w:autoSpaceDE w:val="0"/>
              <w:autoSpaceDN w:val="0"/>
              <w:adjustRightInd w:val="0"/>
              <w:rPr>
                <w:bCs/>
              </w:rPr>
            </w:pPr>
          </w:p>
        </w:tc>
      </w:tr>
      <w:tr w:rsidR="00F04072" w:rsidRPr="00212C21" w:rsidTr="000B0B07">
        <w:tc>
          <w:tcPr>
            <w:tcW w:w="527" w:type="dxa"/>
            <w:vMerge/>
            <w:tcMar>
              <w:top w:w="102" w:type="dxa"/>
              <w:left w:w="62" w:type="dxa"/>
              <w:bottom w:w="102" w:type="dxa"/>
              <w:right w:w="62" w:type="dxa"/>
            </w:tcMar>
          </w:tcPr>
          <w:p w:rsidR="00F04072" w:rsidRPr="00706590" w:rsidRDefault="00F04072" w:rsidP="000B0B07">
            <w:pPr>
              <w:autoSpaceDE w:val="0"/>
              <w:autoSpaceDN w:val="0"/>
              <w:adjustRightInd w:val="0"/>
              <w:jc w:val="both"/>
              <w:rPr>
                <w:bCs/>
              </w:rPr>
            </w:pPr>
          </w:p>
        </w:tc>
        <w:tc>
          <w:tcPr>
            <w:tcW w:w="405" w:type="dxa"/>
            <w:vMerge/>
            <w:tcMar>
              <w:top w:w="102" w:type="dxa"/>
              <w:left w:w="62" w:type="dxa"/>
              <w:bottom w:w="102" w:type="dxa"/>
              <w:right w:w="62" w:type="dxa"/>
            </w:tcMar>
          </w:tcPr>
          <w:p w:rsidR="00F04072" w:rsidRPr="00706590" w:rsidRDefault="00F04072" w:rsidP="000B0B07">
            <w:pPr>
              <w:autoSpaceDE w:val="0"/>
              <w:autoSpaceDN w:val="0"/>
              <w:adjustRightInd w:val="0"/>
              <w:jc w:val="both"/>
              <w:rPr>
                <w:bCs/>
              </w:rPr>
            </w:pPr>
          </w:p>
        </w:tc>
        <w:tc>
          <w:tcPr>
            <w:tcW w:w="502" w:type="dxa"/>
            <w:gridSpan w:val="6"/>
            <w:vMerge/>
            <w:tcMar>
              <w:top w:w="102" w:type="dxa"/>
              <w:left w:w="62" w:type="dxa"/>
              <w:bottom w:w="102" w:type="dxa"/>
              <w:right w:w="62" w:type="dxa"/>
            </w:tcMar>
          </w:tcPr>
          <w:p w:rsidR="00F04072" w:rsidRPr="00706590" w:rsidRDefault="00F04072" w:rsidP="000B0B07">
            <w:pPr>
              <w:autoSpaceDE w:val="0"/>
              <w:autoSpaceDN w:val="0"/>
              <w:adjustRightInd w:val="0"/>
              <w:jc w:val="both"/>
              <w:rPr>
                <w:bCs/>
              </w:rPr>
            </w:pPr>
          </w:p>
        </w:tc>
        <w:tc>
          <w:tcPr>
            <w:tcW w:w="2160" w:type="dxa"/>
            <w:gridSpan w:val="5"/>
            <w:vMerge w:val="restart"/>
            <w:tcMar>
              <w:top w:w="102" w:type="dxa"/>
              <w:left w:w="62" w:type="dxa"/>
              <w:bottom w:w="102" w:type="dxa"/>
              <w:right w:w="62" w:type="dxa"/>
            </w:tcMar>
          </w:tcPr>
          <w:p w:rsidR="00F04072" w:rsidRPr="00706590" w:rsidRDefault="00F04072" w:rsidP="000B0B07">
            <w:pPr>
              <w:autoSpaceDE w:val="0"/>
              <w:autoSpaceDN w:val="0"/>
              <w:adjustRightInd w:val="0"/>
              <w:jc w:val="center"/>
              <w:rPr>
                <w:bCs/>
              </w:rPr>
            </w:pPr>
            <w:r w:rsidRPr="00706590">
              <w:rPr>
                <w:bCs/>
              </w:rPr>
              <w:t>документ, удостоверяющий личность:</w:t>
            </w:r>
          </w:p>
        </w:tc>
        <w:tc>
          <w:tcPr>
            <w:tcW w:w="2400" w:type="dxa"/>
            <w:gridSpan w:val="17"/>
            <w:tcMar>
              <w:top w:w="102" w:type="dxa"/>
              <w:left w:w="62" w:type="dxa"/>
              <w:bottom w:w="102" w:type="dxa"/>
              <w:right w:w="62" w:type="dxa"/>
            </w:tcMar>
          </w:tcPr>
          <w:p w:rsidR="00F04072" w:rsidRPr="00706590" w:rsidRDefault="00F04072" w:rsidP="000B0B07">
            <w:pPr>
              <w:autoSpaceDE w:val="0"/>
              <w:autoSpaceDN w:val="0"/>
              <w:adjustRightInd w:val="0"/>
              <w:jc w:val="center"/>
              <w:rPr>
                <w:bCs/>
              </w:rPr>
            </w:pPr>
            <w:r w:rsidRPr="00706590">
              <w:rPr>
                <w:bCs/>
              </w:rPr>
              <w:t>вид:</w:t>
            </w:r>
          </w:p>
        </w:tc>
        <w:tc>
          <w:tcPr>
            <w:tcW w:w="2065" w:type="dxa"/>
            <w:gridSpan w:val="4"/>
            <w:tcMar>
              <w:top w:w="102" w:type="dxa"/>
              <w:left w:w="62" w:type="dxa"/>
              <w:bottom w:w="102" w:type="dxa"/>
              <w:right w:w="62" w:type="dxa"/>
            </w:tcMar>
          </w:tcPr>
          <w:p w:rsidR="00F04072" w:rsidRPr="00706590" w:rsidRDefault="00F04072" w:rsidP="000B0B07">
            <w:pPr>
              <w:autoSpaceDE w:val="0"/>
              <w:autoSpaceDN w:val="0"/>
              <w:adjustRightInd w:val="0"/>
              <w:jc w:val="center"/>
              <w:rPr>
                <w:bCs/>
              </w:rPr>
            </w:pPr>
            <w:r w:rsidRPr="00706590">
              <w:rPr>
                <w:bCs/>
              </w:rPr>
              <w:t>серия:</w:t>
            </w:r>
          </w:p>
        </w:tc>
        <w:tc>
          <w:tcPr>
            <w:tcW w:w="1722" w:type="dxa"/>
            <w:gridSpan w:val="3"/>
            <w:tcMar>
              <w:top w:w="102" w:type="dxa"/>
              <w:left w:w="62" w:type="dxa"/>
              <w:bottom w:w="102" w:type="dxa"/>
              <w:right w:w="62" w:type="dxa"/>
            </w:tcMar>
          </w:tcPr>
          <w:p w:rsidR="00F04072" w:rsidRPr="00706590" w:rsidRDefault="00F04072" w:rsidP="000B0B07">
            <w:pPr>
              <w:autoSpaceDE w:val="0"/>
              <w:autoSpaceDN w:val="0"/>
              <w:adjustRightInd w:val="0"/>
              <w:jc w:val="center"/>
              <w:rPr>
                <w:bCs/>
              </w:rPr>
            </w:pPr>
            <w:r w:rsidRPr="00706590">
              <w:rPr>
                <w:bCs/>
              </w:rPr>
              <w:t>номер:</w:t>
            </w:r>
          </w:p>
        </w:tc>
      </w:tr>
      <w:tr w:rsidR="00F04072" w:rsidRPr="00212C21" w:rsidTr="000B0B07">
        <w:tc>
          <w:tcPr>
            <w:tcW w:w="527" w:type="dxa"/>
            <w:vMerge/>
            <w:tcMar>
              <w:top w:w="102" w:type="dxa"/>
              <w:left w:w="62" w:type="dxa"/>
              <w:bottom w:w="102" w:type="dxa"/>
              <w:right w:w="62" w:type="dxa"/>
            </w:tcMar>
          </w:tcPr>
          <w:p w:rsidR="00F04072" w:rsidRPr="00706590" w:rsidRDefault="00F04072" w:rsidP="000B0B07">
            <w:pPr>
              <w:autoSpaceDE w:val="0"/>
              <w:autoSpaceDN w:val="0"/>
              <w:adjustRightInd w:val="0"/>
              <w:jc w:val="both"/>
              <w:rPr>
                <w:bCs/>
              </w:rPr>
            </w:pPr>
          </w:p>
        </w:tc>
        <w:tc>
          <w:tcPr>
            <w:tcW w:w="405" w:type="dxa"/>
            <w:vMerge/>
            <w:tcMar>
              <w:top w:w="102" w:type="dxa"/>
              <w:left w:w="62" w:type="dxa"/>
              <w:bottom w:w="102" w:type="dxa"/>
              <w:right w:w="62" w:type="dxa"/>
            </w:tcMar>
          </w:tcPr>
          <w:p w:rsidR="00F04072" w:rsidRPr="00706590" w:rsidRDefault="00F04072" w:rsidP="000B0B07">
            <w:pPr>
              <w:autoSpaceDE w:val="0"/>
              <w:autoSpaceDN w:val="0"/>
              <w:adjustRightInd w:val="0"/>
              <w:jc w:val="both"/>
              <w:rPr>
                <w:bCs/>
              </w:rPr>
            </w:pPr>
          </w:p>
        </w:tc>
        <w:tc>
          <w:tcPr>
            <w:tcW w:w="502" w:type="dxa"/>
            <w:gridSpan w:val="6"/>
            <w:vMerge/>
            <w:tcMar>
              <w:top w:w="102" w:type="dxa"/>
              <w:left w:w="62" w:type="dxa"/>
              <w:bottom w:w="102" w:type="dxa"/>
              <w:right w:w="62" w:type="dxa"/>
            </w:tcMar>
          </w:tcPr>
          <w:p w:rsidR="00F04072" w:rsidRPr="00706590" w:rsidRDefault="00F04072" w:rsidP="000B0B07">
            <w:pPr>
              <w:autoSpaceDE w:val="0"/>
              <w:autoSpaceDN w:val="0"/>
              <w:adjustRightInd w:val="0"/>
              <w:jc w:val="both"/>
              <w:rPr>
                <w:bCs/>
              </w:rPr>
            </w:pPr>
          </w:p>
        </w:tc>
        <w:tc>
          <w:tcPr>
            <w:tcW w:w="2160" w:type="dxa"/>
            <w:gridSpan w:val="5"/>
            <w:vMerge/>
            <w:tcMar>
              <w:top w:w="102" w:type="dxa"/>
              <w:left w:w="62" w:type="dxa"/>
              <w:bottom w:w="102" w:type="dxa"/>
              <w:right w:w="62" w:type="dxa"/>
            </w:tcMar>
          </w:tcPr>
          <w:p w:rsidR="00F04072" w:rsidRPr="00706590" w:rsidRDefault="00F04072" w:rsidP="000B0B07">
            <w:pPr>
              <w:autoSpaceDE w:val="0"/>
              <w:autoSpaceDN w:val="0"/>
              <w:adjustRightInd w:val="0"/>
              <w:jc w:val="both"/>
              <w:rPr>
                <w:bCs/>
              </w:rPr>
            </w:pPr>
          </w:p>
        </w:tc>
        <w:tc>
          <w:tcPr>
            <w:tcW w:w="2400" w:type="dxa"/>
            <w:gridSpan w:val="17"/>
            <w:tcMar>
              <w:top w:w="102" w:type="dxa"/>
              <w:left w:w="62" w:type="dxa"/>
              <w:bottom w:w="102" w:type="dxa"/>
              <w:right w:w="62" w:type="dxa"/>
            </w:tcMar>
          </w:tcPr>
          <w:p w:rsidR="00F04072" w:rsidRPr="00053780" w:rsidRDefault="00F04072" w:rsidP="000B0B07">
            <w:pPr>
              <w:autoSpaceDE w:val="0"/>
              <w:autoSpaceDN w:val="0"/>
              <w:adjustRightInd w:val="0"/>
              <w:jc w:val="center"/>
              <w:rPr>
                <w:b/>
                <w:bCs/>
                <w:i/>
              </w:rPr>
            </w:pPr>
            <w:r w:rsidRPr="00053780">
              <w:rPr>
                <w:b/>
                <w:bCs/>
                <w:i/>
              </w:rPr>
              <w:t>паспорт</w:t>
            </w:r>
          </w:p>
        </w:tc>
        <w:tc>
          <w:tcPr>
            <w:tcW w:w="2065" w:type="dxa"/>
            <w:gridSpan w:val="4"/>
            <w:tcMar>
              <w:top w:w="102" w:type="dxa"/>
              <w:left w:w="62" w:type="dxa"/>
              <w:bottom w:w="102" w:type="dxa"/>
              <w:right w:w="62" w:type="dxa"/>
            </w:tcMar>
          </w:tcPr>
          <w:p w:rsidR="00F04072" w:rsidRPr="00706590" w:rsidRDefault="00F04072" w:rsidP="000B0B07">
            <w:pPr>
              <w:autoSpaceDE w:val="0"/>
              <w:autoSpaceDN w:val="0"/>
              <w:adjustRightInd w:val="0"/>
              <w:rPr>
                <w:bCs/>
              </w:rPr>
            </w:pPr>
          </w:p>
        </w:tc>
        <w:tc>
          <w:tcPr>
            <w:tcW w:w="1722" w:type="dxa"/>
            <w:gridSpan w:val="3"/>
            <w:tcMar>
              <w:top w:w="102" w:type="dxa"/>
              <w:left w:w="62" w:type="dxa"/>
              <w:bottom w:w="102" w:type="dxa"/>
              <w:right w:w="62" w:type="dxa"/>
            </w:tcMar>
          </w:tcPr>
          <w:p w:rsidR="00F04072" w:rsidRPr="00706590" w:rsidRDefault="00F04072" w:rsidP="000B0B07">
            <w:pPr>
              <w:autoSpaceDE w:val="0"/>
              <w:autoSpaceDN w:val="0"/>
              <w:adjustRightInd w:val="0"/>
              <w:rPr>
                <w:bCs/>
              </w:rPr>
            </w:pPr>
          </w:p>
        </w:tc>
      </w:tr>
      <w:tr w:rsidR="00F04072" w:rsidRPr="00212C21" w:rsidTr="000B0B07">
        <w:tc>
          <w:tcPr>
            <w:tcW w:w="527" w:type="dxa"/>
            <w:vMerge/>
            <w:tcMar>
              <w:top w:w="102" w:type="dxa"/>
              <w:left w:w="62" w:type="dxa"/>
              <w:bottom w:w="102" w:type="dxa"/>
              <w:right w:w="62" w:type="dxa"/>
            </w:tcMar>
          </w:tcPr>
          <w:p w:rsidR="00F04072" w:rsidRPr="00706590" w:rsidRDefault="00F04072" w:rsidP="000B0B07">
            <w:pPr>
              <w:autoSpaceDE w:val="0"/>
              <w:autoSpaceDN w:val="0"/>
              <w:adjustRightInd w:val="0"/>
              <w:jc w:val="both"/>
              <w:rPr>
                <w:bCs/>
              </w:rPr>
            </w:pPr>
          </w:p>
        </w:tc>
        <w:tc>
          <w:tcPr>
            <w:tcW w:w="405" w:type="dxa"/>
            <w:vMerge/>
            <w:tcMar>
              <w:top w:w="102" w:type="dxa"/>
              <w:left w:w="62" w:type="dxa"/>
              <w:bottom w:w="102" w:type="dxa"/>
              <w:right w:w="62" w:type="dxa"/>
            </w:tcMar>
          </w:tcPr>
          <w:p w:rsidR="00F04072" w:rsidRPr="00706590" w:rsidRDefault="00F04072" w:rsidP="000B0B07">
            <w:pPr>
              <w:autoSpaceDE w:val="0"/>
              <w:autoSpaceDN w:val="0"/>
              <w:adjustRightInd w:val="0"/>
              <w:jc w:val="both"/>
              <w:rPr>
                <w:bCs/>
              </w:rPr>
            </w:pPr>
          </w:p>
        </w:tc>
        <w:tc>
          <w:tcPr>
            <w:tcW w:w="502" w:type="dxa"/>
            <w:gridSpan w:val="6"/>
            <w:vMerge/>
            <w:tcMar>
              <w:top w:w="102" w:type="dxa"/>
              <w:left w:w="62" w:type="dxa"/>
              <w:bottom w:w="102" w:type="dxa"/>
              <w:right w:w="62" w:type="dxa"/>
            </w:tcMar>
          </w:tcPr>
          <w:p w:rsidR="00F04072" w:rsidRPr="00706590" w:rsidRDefault="00F04072" w:rsidP="000B0B07">
            <w:pPr>
              <w:autoSpaceDE w:val="0"/>
              <w:autoSpaceDN w:val="0"/>
              <w:adjustRightInd w:val="0"/>
              <w:jc w:val="both"/>
              <w:rPr>
                <w:bCs/>
              </w:rPr>
            </w:pPr>
          </w:p>
        </w:tc>
        <w:tc>
          <w:tcPr>
            <w:tcW w:w="2160" w:type="dxa"/>
            <w:gridSpan w:val="5"/>
            <w:vMerge/>
            <w:tcMar>
              <w:top w:w="102" w:type="dxa"/>
              <w:left w:w="62" w:type="dxa"/>
              <w:bottom w:w="102" w:type="dxa"/>
              <w:right w:w="62" w:type="dxa"/>
            </w:tcMar>
          </w:tcPr>
          <w:p w:rsidR="00F04072" w:rsidRPr="00706590" w:rsidRDefault="00F04072" w:rsidP="000B0B07">
            <w:pPr>
              <w:autoSpaceDE w:val="0"/>
              <w:autoSpaceDN w:val="0"/>
              <w:adjustRightInd w:val="0"/>
              <w:jc w:val="both"/>
              <w:rPr>
                <w:bCs/>
              </w:rPr>
            </w:pPr>
          </w:p>
        </w:tc>
        <w:tc>
          <w:tcPr>
            <w:tcW w:w="2400" w:type="dxa"/>
            <w:gridSpan w:val="17"/>
            <w:tcMar>
              <w:top w:w="102" w:type="dxa"/>
              <w:left w:w="62" w:type="dxa"/>
              <w:bottom w:w="102" w:type="dxa"/>
              <w:right w:w="62" w:type="dxa"/>
            </w:tcMar>
          </w:tcPr>
          <w:p w:rsidR="00F04072" w:rsidRPr="00706590" w:rsidRDefault="00F04072" w:rsidP="000B0B07">
            <w:pPr>
              <w:autoSpaceDE w:val="0"/>
              <w:autoSpaceDN w:val="0"/>
              <w:adjustRightInd w:val="0"/>
              <w:jc w:val="center"/>
              <w:rPr>
                <w:bCs/>
              </w:rPr>
            </w:pPr>
            <w:r w:rsidRPr="00706590">
              <w:rPr>
                <w:bCs/>
              </w:rPr>
              <w:t>дата выдачи:</w:t>
            </w:r>
          </w:p>
        </w:tc>
        <w:tc>
          <w:tcPr>
            <w:tcW w:w="3787" w:type="dxa"/>
            <w:gridSpan w:val="7"/>
            <w:tcMar>
              <w:top w:w="102" w:type="dxa"/>
              <w:left w:w="62" w:type="dxa"/>
              <w:bottom w:w="102" w:type="dxa"/>
              <w:right w:w="62" w:type="dxa"/>
            </w:tcMar>
          </w:tcPr>
          <w:p w:rsidR="00F04072" w:rsidRPr="00706590" w:rsidRDefault="00F04072" w:rsidP="000B0B07">
            <w:pPr>
              <w:autoSpaceDE w:val="0"/>
              <w:autoSpaceDN w:val="0"/>
              <w:adjustRightInd w:val="0"/>
              <w:jc w:val="center"/>
              <w:rPr>
                <w:bCs/>
              </w:rPr>
            </w:pPr>
            <w:r w:rsidRPr="00706590">
              <w:rPr>
                <w:bCs/>
              </w:rPr>
              <w:t>кем выдан:</w:t>
            </w:r>
          </w:p>
        </w:tc>
      </w:tr>
      <w:tr w:rsidR="00F04072" w:rsidRPr="00212C21" w:rsidTr="000B0B07">
        <w:tc>
          <w:tcPr>
            <w:tcW w:w="527" w:type="dxa"/>
            <w:vMerge/>
            <w:tcMar>
              <w:top w:w="102" w:type="dxa"/>
              <w:left w:w="62" w:type="dxa"/>
              <w:bottom w:w="102" w:type="dxa"/>
              <w:right w:w="62" w:type="dxa"/>
            </w:tcMar>
          </w:tcPr>
          <w:p w:rsidR="00F04072" w:rsidRPr="00706590" w:rsidRDefault="00F04072" w:rsidP="000B0B07">
            <w:pPr>
              <w:autoSpaceDE w:val="0"/>
              <w:autoSpaceDN w:val="0"/>
              <w:adjustRightInd w:val="0"/>
              <w:jc w:val="both"/>
              <w:rPr>
                <w:bCs/>
              </w:rPr>
            </w:pPr>
          </w:p>
        </w:tc>
        <w:tc>
          <w:tcPr>
            <w:tcW w:w="405" w:type="dxa"/>
            <w:vMerge/>
            <w:tcMar>
              <w:top w:w="102" w:type="dxa"/>
              <w:left w:w="62" w:type="dxa"/>
              <w:bottom w:w="102" w:type="dxa"/>
              <w:right w:w="62" w:type="dxa"/>
            </w:tcMar>
          </w:tcPr>
          <w:p w:rsidR="00F04072" w:rsidRPr="00706590" w:rsidRDefault="00F04072" w:rsidP="000B0B07">
            <w:pPr>
              <w:autoSpaceDE w:val="0"/>
              <w:autoSpaceDN w:val="0"/>
              <w:adjustRightInd w:val="0"/>
              <w:jc w:val="both"/>
              <w:rPr>
                <w:bCs/>
              </w:rPr>
            </w:pPr>
          </w:p>
        </w:tc>
        <w:tc>
          <w:tcPr>
            <w:tcW w:w="502" w:type="dxa"/>
            <w:gridSpan w:val="6"/>
            <w:vMerge/>
            <w:tcMar>
              <w:top w:w="102" w:type="dxa"/>
              <w:left w:w="62" w:type="dxa"/>
              <w:bottom w:w="102" w:type="dxa"/>
              <w:right w:w="62" w:type="dxa"/>
            </w:tcMar>
          </w:tcPr>
          <w:p w:rsidR="00F04072" w:rsidRPr="00706590" w:rsidRDefault="00F04072" w:rsidP="000B0B07">
            <w:pPr>
              <w:autoSpaceDE w:val="0"/>
              <w:autoSpaceDN w:val="0"/>
              <w:adjustRightInd w:val="0"/>
              <w:jc w:val="both"/>
              <w:rPr>
                <w:bCs/>
              </w:rPr>
            </w:pPr>
          </w:p>
        </w:tc>
        <w:tc>
          <w:tcPr>
            <w:tcW w:w="2160" w:type="dxa"/>
            <w:gridSpan w:val="5"/>
            <w:vMerge/>
            <w:tcMar>
              <w:top w:w="102" w:type="dxa"/>
              <w:left w:w="62" w:type="dxa"/>
              <w:bottom w:w="102" w:type="dxa"/>
              <w:right w:w="62" w:type="dxa"/>
            </w:tcMar>
          </w:tcPr>
          <w:p w:rsidR="00F04072" w:rsidRPr="00706590" w:rsidRDefault="00F04072" w:rsidP="000B0B07">
            <w:pPr>
              <w:autoSpaceDE w:val="0"/>
              <w:autoSpaceDN w:val="0"/>
              <w:adjustRightInd w:val="0"/>
              <w:jc w:val="both"/>
              <w:rPr>
                <w:bCs/>
              </w:rPr>
            </w:pPr>
          </w:p>
        </w:tc>
        <w:tc>
          <w:tcPr>
            <w:tcW w:w="2400" w:type="dxa"/>
            <w:gridSpan w:val="17"/>
            <w:tcMar>
              <w:top w:w="102" w:type="dxa"/>
              <w:left w:w="62" w:type="dxa"/>
              <w:bottom w:w="102" w:type="dxa"/>
              <w:right w:w="62" w:type="dxa"/>
            </w:tcMar>
          </w:tcPr>
          <w:p w:rsidR="00F04072" w:rsidRPr="00706590" w:rsidRDefault="00F04072" w:rsidP="000B0B07">
            <w:pPr>
              <w:autoSpaceDE w:val="0"/>
              <w:autoSpaceDN w:val="0"/>
              <w:adjustRightInd w:val="0"/>
              <w:jc w:val="center"/>
              <w:rPr>
                <w:bCs/>
              </w:rPr>
            </w:pPr>
            <w:r w:rsidRPr="00706590">
              <w:rPr>
                <w:bCs/>
              </w:rPr>
              <w:t>«__» ______ ____ г.</w:t>
            </w:r>
          </w:p>
        </w:tc>
        <w:tc>
          <w:tcPr>
            <w:tcW w:w="3787" w:type="dxa"/>
            <w:gridSpan w:val="7"/>
            <w:tcMar>
              <w:top w:w="102" w:type="dxa"/>
              <w:left w:w="62" w:type="dxa"/>
              <w:bottom w:w="102" w:type="dxa"/>
              <w:right w:w="62" w:type="dxa"/>
            </w:tcMar>
          </w:tcPr>
          <w:p w:rsidR="00F04072" w:rsidRPr="00706590" w:rsidRDefault="00F04072" w:rsidP="000B0B07">
            <w:pPr>
              <w:autoSpaceDE w:val="0"/>
              <w:autoSpaceDN w:val="0"/>
              <w:adjustRightInd w:val="0"/>
              <w:rPr>
                <w:bCs/>
              </w:rPr>
            </w:pPr>
          </w:p>
        </w:tc>
      </w:tr>
      <w:tr w:rsidR="00F04072" w:rsidRPr="00212C21" w:rsidTr="000B0B07">
        <w:tc>
          <w:tcPr>
            <w:tcW w:w="527" w:type="dxa"/>
            <w:vMerge/>
            <w:tcMar>
              <w:top w:w="102" w:type="dxa"/>
              <w:left w:w="62" w:type="dxa"/>
              <w:bottom w:w="102" w:type="dxa"/>
              <w:right w:w="62" w:type="dxa"/>
            </w:tcMar>
          </w:tcPr>
          <w:p w:rsidR="00F04072" w:rsidRPr="00706590" w:rsidRDefault="00F04072" w:rsidP="000B0B07">
            <w:pPr>
              <w:autoSpaceDE w:val="0"/>
              <w:autoSpaceDN w:val="0"/>
              <w:adjustRightInd w:val="0"/>
              <w:jc w:val="both"/>
              <w:rPr>
                <w:bCs/>
              </w:rPr>
            </w:pPr>
          </w:p>
        </w:tc>
        <w:tc>
          <w:tcPr>
            <w:tcW w:w="405" w:type="dxa"/>
            <w:vMerge/>
            <w:tcMar>
              <w:top w:w="102" w:type="dxa"/>
              <w:left w:w="62" w:type="dxa"/>
              <w:bottom w:w="102" w:type="dxa"/>
              <w:right w:w="62" w:type="dxa"/>
            </w:tcMar>
          </w:tcPr>
          <w:p w:rsidR="00F04072" w:rsidRPr="00706590" w:rsidRDefault="00F04072" w:rsidP="000B0B07">
            <w:pPr>
              <w:autoSpaceDE w:val="0"/>
              <w:autoSpaceDN w:val="0"/>
              <w:adjustRightInd w:val="0"/>
              <w:jc w:val="both"/>
              <w:rPr>
                <w:bCs/>
              </w:rPr>
            </w:pPr>
          </w:p>
        </w:tc>
        <w:tc>
          <w:tcPr>
            <w:tcW w:w="502" w:type="dxa"/>
            <w:gridSpan w:val="6"/>
            <w:vMerge/>
            <w:tcMar>
              <w:top w:w="102" w:type="dxa"/>
              <w:left w:w="62" w:type="dxa"/>
              <w:bottom w:w="102" w:type="dxa"/>
              <w:right w:w="62" w:type="dxa"/>
            </w:tcMar>
          </w:tcPr>
          <w:p w:rsidR="00F04072" w:rsidRPr="00706590" w:rsidRDefault="00F04072" w:rsidP="000B0B07">
            <w:pPr>
              <w:autoSpaceDE w:val="0"/>
              <w:autoSpaceDN w:val="0"/>
              <w:adjustRightInd w:val="0"/>
              <w:jc w:val="both"/>
              <w:rPr>
                <w:bCs/>
              </w:rPr>
            </w:pPr>
          </w:p>
        </w:tc>
        <w:tc>
          <w:tcPr>
            <w:tcW w:w="2160" w:type="dxa"/>
            <w:gridSpan w:val="5"/>
            <w:tcMar>
              <w:top w:w="102" w:type="dxa"/>
              <w:left w:w="62" w:type="dxa"/>
              <w:bottom w:w="102" w:type="dxa"/>
              <w:right w:w="62" w:type="dxa"/>
            </w:tcMar>
            <w:vAlign w:val="center"/>
          </w:tcPr>
          <w:p w:rsidR="00F04072" w:rsidRPr="00706590" w:rsidRDefault="00F04072" w:rsidP="000B0B07">
            <w:pPr>
              <w:autoSpaceDE w:val="0"/>
              <w:autoSpaceDN w:val="0"/>
              <w:adjustRightInd w:val="0"/>
              <w:jc w:val="center"/>
              <w:rPr>
                <w:bCs/>
              </w:rPr>
            </w:pPr>
            <w:r w:rsidRPr="00706590">
              <w:rPr>
                <w:bCs/>
              </w:rPr>
              <w:t>почтовый адрес:</w:t>
            </w:r>
          </w:p>
        </w:tc>
        <w:tc>
          <w:tcPr>
            <w:tcW w:w="2772" w:type="dxa"/>
            <w:gridSpan w:val="19"/>
            <w:tcMar>
              <w:top w:w="102" w:type="dxa"/>
              <w:left w:w="62" w:type="dxa"/>
              <w:bottom w:w="102" w:type="dxa"/>
              <w:right w:w="62" w:type="dxa"/>
            </w:tcMar>
            <w:vAlign w:val="center"/>
          </w:tcPr>
          <w:p w:rsidR="00F04072" w:rsidRPr="00706590" w:rsidRDefault="00F04072" w:rsidP="000B0B07">
            <w:pPr>
              <w:autoSpaceDE w:val="0"/>
              <w:autoSpaceDN w:val="0"/>
              <w:adjustRightInd w:val="0"/>
              <w:jc w:val="center"/>
              <w:rPr>
                <w:bCs/>
              </w:rPr>
            </w:pPr>
            <w:r w:rsidRPr="00706590">
              <w:rPr>
                <w:bCs/>
              </w:rPr>
              <w:t>телефон для связи:</w:t>
            </w:r>
          </w:p>
        </w:tc>
        <w:tc>
          <w:tcPr>
            <w:tcW w:w="3415" w:type="dxa"/>
            <w:gridSpan w:val="5"/>
            <w:tcMar>
              <w:top w:w="102" w:type="dxa"/>
              <w:left w:w="62" w:type="dxa"/>
              <w:bottom w:w="102" w:type="dxa"/>
              <w:right w:w="62" w:type="dxa"/>
            </w:tcMar>
            <w:vAlign w:val="center"/>
          </w:tcPr>
          <w:p w:rsidR="00F04072" w:rsidRPr="00706590" w:rsidRDefault="00F04072" w:rsidP="000B0B07">
            <w:pPr>
              <w:autoSpaceDE w:val="0"/>
              <w:autoSpaceDN w:val="0"/>
              <w:adjustRightInd w:val="0"/>
              <w:jc w:val="center"/>
              <w:rPr>
                <w:bCs/>
              </w:rPr>
            </w:pPr>
            <w:r w:rsidRPr="00706590">
              <w:rPr>
                <w:bCs/>
              </w:rPr>
              <w:t xml:space="preserve">адрес электронной почты </w:t>
            </w:r>
          </w:p>
          <w:p w:rsidR="00F04072" w:rsidRPr="00706590" w:rsidRDefault="00F04072" w:rsidP="000B0B07">
            <w:pPr>
              <w:autoSpaceDE w:val="0"/>
              <w:autoSpaceDN w:val="0"/>
              <w:adjustRightInd w:val="0"/>
              <w:jc w:val="center"/>
              <w:rPr>
                <w:bCs/>
              </w:rPr>
            </w:pPr>
            <w:r w:rsidRPr="00706590">
              <w:rPr>
                <w:bCs/>
              </w:rPr>
              <w:t>(при наличии):</w:t>
            </w:r>
          </w:p>
        </w:tc>
      </w:tr>
      <w:tr w:rsidR="00F04072" w:rsidRPr="00212C21" w:rsidTr="000B0B07">
        <w:tc>
          <w:tcPr>
            <w:tcW w:w="527" w:type="dxa"/>
            <w:vMerge/>
            <w:tcMar>
              <w:top w:w="102" w:type="dxa"/>
              <w:left w:w="62" w:type="dxa"/>
              <w:bottom w:w="102" w:type="dxa"/>
              <w:right w:w="62" w:type="dxa"/>
            </w:tcMar>
          </w:tcPr>
          <w:p w:rsidR="00F04072" w:rsidRPr="00706590" w:rsidRDefault="00F04072" w:rsidP="000B0B07">
            <w:pPr>
              <w:autoSpaceDE w:val="0"/>
              <w:autoSpaceDN w:val="0"/>
              <w:adjustRightInd w:val="0"/>
              <w:jc w:val="both"/>
              <w:rPr>
                <w:bCs/>
              </w:rPr>
            </w:pPr>
          </w:p>
        </w:tc>
        <w:tc>
          <w:tcPr>
            <w:tcW w:w="405" w:type="dxa"/>
            <w:vMerge/>
            <w:tcMar>
              <w:top w:w="102" w:type="dxa"/>
              <w:left w:w="62" w:type="dxa"/>
              <w:bottom w:w="102" w:type="dxa"/>
              <w:right w:w="62" w:type="dxa"/>
            </w:tcMar>
          </w:tcPr>
          <w:p w:rsidR="00F04072" w:rsidRPr="00706590" w:rsidRDefault="00F04072" w:rsidP="000B0B07">
            <w:pPr>
              <w:autoSpaceDE w:val="0"/>
              <w:autoSpaceDN w:val="0"/>
              <w:adjustRightInd w:val="0"/>
              <w:jc w:val="both"/>
              <w:rPr>
                <w:bCs/>
              </w:rPr>
            </w:pPr>
          </w:p>
        </w:tc>
        <w:tc>
          <w:tcPr>
            <w:tcW w:w="502" w:type="dxa"/>
            <w:gridSpan w:val="6"/>
            <w:vMerge/>
            <w:tcMar>
              <w:top w:w="102" w:type="dxa"/>
              <w:left w:w="62" w:type="dxa"/>
              <w:bottom w:w="102" w:type="dxa"/>
              <w:right w:w="62" w:type="dxa"/>
            </w:tcMar>
          </w:tcPr>
          <w:p w:rsidR="00F04072" w:rsidRPr="00706590" w:rsidRDefault="00F04072" w:rsidP="000B0B07">
            <w:pPr>
              <w:autoSpaceDE w:val="0"/>
              <w:autoSpaceDN w:val="0"/>
              <w:adjustRightInd w:val="0"/>
              <w:jc w:val="both"/>
              <w:rPr>
                <w:bCs/>
              </w:rPr>
            </w:pPr>
          </w:p>
        </w:tc>
        <w:tc>
          <w:tcPr>
            <w:tcW w:w="2160" w:type="dxa"/>
            <w:gridSpan w:val="5"/>
            <w:tcMar>
              <w:top w:w="102" w:type="dxa"/>
              <w:left w:w="62" w:type="dxa"/>
              <w:bottom w:w="102" w:type="dxa"/>
              <w:right w:w="62" w:type="dxa"/>
            </w:tcMar>
          </w:tcPr>
          <w:p w:rsidR="00F04072" w:rsidRPr="00706590" w:rsidRDefault="00F04072" w:rsidP="000B0B07">
            <w:pPr>
              <w:autoSpaceDE w:val="0"/>
              <w:autoSpaceDN w:val="0"/>
              <w:adjustRightInd w:val="0"/>
              <w:rPr>
                <w:bCs/>
              </w:rPr>
            </w:pPr>
          </w:p>
        </w:tc>
        <w:tc>
          <w:tcPr>
            <w:tcW w:w="2772" w:type="dxa"/>
            <w:gridSpan w:val="19"/>
            <w:vMerge w:val="restart"/>
            <w:tcMar>
              <w:top w:w="102" w:type="dxa"/>
              <w:left w:w="62" w:type="dxa"/>
              <w:bottom w:w="102" w:type="dxa"/>
              <w:right w:w="62" w:type="dxa"/>
            </w:tcMar>
          </w:tcPr>
          <w:p w:rsidR="00F04072" w:rsidRPr="00706590" w:rsidRDefault="00F04072" w:rsidP="000B0B07">
            <w:pPr>
              <w:autoSpaceDE w:val="0"/>
              <w:autoSpaceDN w:val="0"/>
              <w:adjustRightInd w:val="0"/>
              <w:rPr>
                <w:bCs/>
              </w:rPr>
            </w:pPr>
          </w:p>
        </w:tc>
        <w:tc>
          <w:tcPr>
            <w:tcW w:w="3415" w:type="dxa"/>
            <w:gridSpan w:val="5"/>
            <w:vMerge w:val="restart"/>
            <w:tcMar>
              <w:top w:w="102" w:type="dxa"/>
              <w:left w:w="62" w:type="dxa"/>
              <w:bottom w:w="102" w:type="dxa"/>
              <w:right w:w="62" w:type="dxa"/>
            </w:tcMar>
          </w:tcPr>
          <w:p w:rsidR="00F04072" w:rsidRPr="00706590" w:rsidRDefault="00F04072" w:rsidP="000B0B07">
            <w:pPr>
              <w:autoSpaceDE w:val="0"/>
              <w:autoSpaceDN w:val="0"/>
              <w:adjustRightInd w:val="0"/>
              <w:rPr>
                <w:bCs/>
              </w:rPr>
            </w:pPr>
          </w:p>
        </w:tc>
      </w:tr>
      <w:tr w:rsidR="00F04072" w:rsidRPr="00212C21" w:rsidTr="000B0B07">
        <w:tc>
          <w:tcPr>
            <w:tcW w:w="527" w:type="dxa"/>
            <w:vMerge/>
            <w:tcMar>
              <w:top w:w="102" w:type="dxa"/>
              <w:left w:w="62" w:type="dxa"/>
              <w:bottom w:w="102" w:type="dxa"/>
              <w:right w:w="62" w:type="dxa"/>
            </w:tcMar>
          </w:tcPr>
          <w:p w:rsidR="00F04072" w:rsidRPr="00706590" w:rsidRDefault="00F04072" w:rsidP="000B0B07">
            <w:pPr>
              <w:autoSpaceDE w:val="0"/>
              <w:autoSpaceDN w:val="0"/>
              <w:adjustRightInd w:val="0"/>
              <w:jc w:val="both"/>
              <w:rPr>
                <w:bCs/>
              </w:rPr>
            </w:pPr>
          </w:p>
        </w:tc>
        <w:tc>
          <w:tcPr>
            <w:tcW w:w="405" w:type="dxa"/>
            <w:vMerge/>
            <w:tcMar>
              <w:top w:w="102" w:type="dxa"/>
              <w:left w:w="62" w:type="dxa"/>
              <w:bottom w:w="102" w:type="dxa"/>
              <w:right w:w="62" w:type="dxa"/>
            </w:tcMar>
          </w:tcPr>
          <w:p w:rsidR="00F04072" w:rsidRPr="00706590" w:rsidRDefault="00F04072" w:rsidP="000B0B07">
            <w:pPr>
              <w:autoSpaceDE w:val="0"/>
              <w:autoSpaceDN w:val="0"/>
              <w:adjustRightInd w:val="0"/>
              <w:jc w:val="both"/>
              <w:rPr>
                <w:bCs/>
              </w:rPr>
            </w:pPr>
          </w:p>
        </w:tc>
        <w:tc>
          <w:tcPr>
            <w:tcW w:w="502" w:type="dxa"/>
            <w:gridSpan w:val="6"/>
            <w:vMerge/>
            <w:tcMar>
              <w:top w:w="102" w:type="dxa"/>
              <w:left w:w="62" w:type="dxa"/>
              <w:bottom w:w="102" w:type="dxa"/>
              <w:right w:w="62" w:type="dxa"/>
            </w:tcMar>
          </w:tcPr>
          <w:p w:rsidR="00F04072" w:rsidRPr="00706590" w:rsidRDefault="00F04072" w:rsidP="000B0B07">
            <w:pPr>
              <w:autoSpaceDE w:val="0"/>
              <w:autoSpaceDN w:val="0"/>
              <w:adjustRightInd w:val="0"/>
              <w:jc w:val="both"/>
              <w:rPr>
                <w:bCs/>
              </w:rPr>
            </w:pPr>
          </w:p>
        </w:tc>
        <w:tc>
          <w:tcPr>
            <w:tcW w:w="2160" w:type="dxa"/>
            <w:gridSpan w:val="5"/>
            <w:tcMar>
              <w:top w:w="102" w:type="dxa"/>
              <w:left w:w="62" w:type="dxa"/>
              <w:bottom w:w="102" w:type="dxa"/>
              <w:right w:w="62" w:type="dxa"/>
            </w:tcMar>
          </w:tcPr>
          <w:p w:rsidR="00F04072" w:rsidRPr="00706590" w:rsidRDefault="00F04072" w:rsidP="000B0B07">
            <w:pPr>
              <w:autoSpaceDE w:val="0"/>
              <w:autoSpaceDN w:val="0"/>
              <w:adjustRightInd w:val="0"/>
              <w:rPr>
                <w:bCs/>
              </w:rPr>
            </w:pPr>
          </w:p>
        </w:tc>
        <w:tc>
          <w:tcPr>
            <w:tcW w:w="2772" w:type="dxa"/>
            <w:gridSpan w:val="19"/>
            <w:vMerge/>
            <w:tcMar>
              <w:top w:w="102" w:type="dxa"/>
              <w:left w:w="62" w:type="dxa"/>
              <w:bottom w:w="102" w:type="dxa"/>
              <w:right w:w="62" w:type="dxa"/>
            </w:tcMar>
          </w:tcPr>
          <w:p w:rsidR="00F04072" w:rsidRPr="00706590" w:rsidRDefault="00F04072" w:rsidP="000B0B07">
            <w:pPr>
              <w:autoSpaceDE w:val="0"/>
              <w:autoSpaceDN w:val="0"/>
              <w:adjustRightInd w:val="0"/>
              <w:rPr>
                <w:bCs/>
              </w:rPr>
            </w:pPr>
          </w:p>
        </w:tc>
        <w:tc>
          <w:tcPr>
            <w:tcW w:w="3415" w:type="dxa"/>
            <w:gridSpan w:val="5"/>
            <w:vMerge/>
            <w:tcMar>
              <w:top w:w="102" w:type="dxa"/>
              <w:left w:w="62" w:type="dxa"/>
              <w:bottom w:w="102" w:type="dxa"/>
              <w:right w:w="62" w:type="dxa"/>
            </w:tcMar>
          </w:tcPr>
          <w:p w:rsidR="00F04072" w:rsidRPr="00706590" w:rsidRDefault="00F04072" w:rsidP="000B0B07">
            <w:pPr>
              <w:autoSpaceDE w:val="0"/>
              <w:autoSpaceDN w:val="0"/>
              <w:adjustRightInd w:val="0"/>
              <w:rPr>
                <w:bCs/>
              </w:rPr>
            </w:pPr>
          </w:p>
        </w:tc>
      </w:tr>
      <w:tr w:rsidR="00F04072" w:rsidRPr="00212C21" w:rsidTr="000B0B07">
        <w:tc>
          <w:tcPr>
            <w:tcW w:w="527" w:type="dxa"/>
            <w:vMerge/>
            <w:tcMar>
              <w:top w:w="102" w:type="dxa"/>
              <w:left w:w="62" w:type="dxa"/>
              <w:bottom w:w="102" w:type="dxa"/>
              <w:right w:w="62" w:type="dxa"/>
            </w:tcMar>
          </w:tcPr>
          <w:p w:rsidR="00F04072" w:rsidRPr="00706590" w:rsidRDefault="00F04072" w:rsidP="000B0B07">
            <w:pPr>
              <w:autoSpaceDE w:val="0"/>
              <w:autoSpaceDN w:val="0"/>
              <w:adjustRightInd w:val="0"/>
              <w:jc w:val="both"/>
              <w:rPr>
                <w:bCs/>
              </w:rPr>
            </w:pPr>
          </w:p>
        </w:tc>
        <w:tc>
          <w:tcPr>
            <w:tcW w:w="405" w:type="dxa"/>
            <w:vMerge/>
            <w:tcMar>
              <w:top w:w="102" w:type="dxa"/>
              <w:left w:w="62" w:type="dxa"/>
              <w:bottom w:w="102" w:type="dxa"/>
              <w:right w:w="62" w:type="dxa"/>
            </w:tcMar>
          </w:tcPr>
          <w:p w:rsidR="00F04072" w:rsidRPr="00706590" w:rsidRDefault="00F04072" w:rsidP="000B0B07">
            <w:pPr>
              <w:autoSpaceDE w:val="0"/>
              <w:autoSpaceDN w:val="0"/>
              <w:adjustRightInd w:val="0"/>
              <w:jc w:val="both"/>
              <w:rPr>
                <w:bCs/>
              </w:rPr>
            </w:pPr>
          </w:p>
        </w:tc>
        <w:tc>
          <w:tcPr>
            <w:tcW w:w="502" w:type="dxa"/>
            <w:gridSpan w:val="6"/>
            <w:vMerge/>
            <w:tcMar>
              <w:top w:w="102" w:type="dxa"/>
              <w:left w:w="62" w:type="dxa"/>
              <w:bottom w:w="102" w:type="dxa"/>
              <w:right w:w="62" w:type="dxa"/>
            </w:tcMar>
          </w:tcPr>
          <w:p w:rsidR="00F04072" w:rsidRPr="00706590" w:rsidRDefault="00F04072" w:rsidP="000B0B07">
            <w:pPr>
              <w:autoSpaceDE w:val="0"/>
              <w:autoSpaceDN w:val="0"/>
              <w:adjustRightInd w:val="0"/>
              <w:jc w:val="both"/>
              <w:rPr>
                <w:bCs/>
              </w:rPr>
            </w:pPr>
          </w:p>
        </w:tc>
        <w:tc>
          <w:tcPr>
            <w:tcW w:w="8347" w:type="dxa"/>
            <w:gridSpan w:val="29"/>
            <w:tcMar>
              <w:top w:w="102" w:type="dxa"/>
              <w:left w:w="62" w:type="dxa"/>
              <w:bottom w:w="102" w:type="dxa"/>
              <w:right w:w="62" w:type="dxa"/>
            </w:tcMar>
          </w:tcPr>
          <w:p w:rsidR="00F04072" w:rsidRPr="00706590" w:rsidRDefault="00F04072" w:rsidP="000B0B07">
            <w:pPr>
              <w:autoSpaceDE w:val="0"/>
              <w:autoSpaceDN w:val="0"/>
              <w:adjustRightInd w:val="0"/>
              <w:rPr>
                <w:bCs/>
              </w:rPr>
            </w:pPr>
            <w:r w:rsidRPr="00706590">
              <w:rPr>
                <w:bCs/>
              </w:rPr>
              <w:t>наименование и реквизиты документа, подтверждающего полномочия представителя:</w:t>
            </w:r>
          </w:p>
        </w:tc>
      </w:tr>
      <w:tr w:rsidR="00F04072" w:rsidRPr="00212C21" w:rsidTr="000B0B07">
        <w:tc>
          <w:tcPr>
            <w:tcW w:w="527" w:type="dxa"/>
            <w:vMerge/>
            <w:tcMar>
              <w:top w:w="102" w:type="dxa"/>
              <w:left w:w="62" w:type="dxa"/>
              <w:bottom w:w="102" w:type="dxa"/>
              <w:right w:w="62" w:type="dxa"/>
            </w:tcMar>
          </w:tcPr>
          <w:p w:rsidR="00F04072" w:rsidRPr="00706590" w:rsidRDefault="00F04072" w:rsidP="000B0B07">
            <w:pPr>
              <w:autoSpaceDE w:val="0"/>
              <w:autoSpaceDN w:val="0"/>
              <w:adjustRightInd w:val="0"/>
              <w:jc w:val="both"/>
              <w:rPr>
                <w:bCs/>
              </w:rPr>
            </w:pPr>
          </w:p>
        </w:tc>
        <w:tc>
          <w:tcPr>
            <w:tcW w:w="405" w:type="dxa"/>
            <w:vMerge/>
            <w:tcMar>
              <w:top w:w="102" w:type="dxa"/>
              <w:left w:w="62" w:type="dxa"/>
              <w:bottom w:w="102" w:type="dxa"/>
              <w:right w:w="62" w:type="dxa"/>
            </w:tcMar>
          </w:tcPr>
          <w:p w:rsidR="00F04072" w:rsidRPr="00706590" w:rsidRDefault="00F04072" w:rsidP="000B0B07">
            <w:pPr>
              <w:autoSpaceDE w:val="0"/>
              <w:autoSpaceDN w:val="0"/>
              <w:adjustRightInd w:val="0"/>
              <w:jc w:val="both"/>
              <w:rPr>
                <w:bCs/>
              </w:rPr>
            </w:pPr>
          </w:p>
        </w:tc>
        <w:tc>
          <w:tcPr>
            <w:tcW w:w="502" w:type="dxa"/>
            <w:gridSpan w:val="6"/>
            <w:vMerge/>
            <w:tcMar>
              <w:top w:w="102" w:type="dxa"/>
              <w:left w:w="62" w:type="dxa"/>
              <w:bottom w:w="102" w:type="dxa"/>
              <w:right w:w="62" w:type="dxa"/>
            </w:tcMar>
          </w:tcPr>
          <w:p w:rsidR="00F04072" w:rsidRPr="00706590" w:rsidRDefault="00F04072" w:rsidP="000B0B07">
            <w:pPr>
              <w:autoSpaceDE w:val="0"/>
              <w:autoSpaceDN w:val="0"/>
              <w:adjustRightInd w:val="0"/>
              <w:jc w:val="both"/>
              <w:rPr>
                <w:bCs/>
              </w:rPr>
            </w:pPr>
          </w:p>
        </w:tc>
        <w:tc>
          <w:tcPr>
            <w:tcW w:w="8347" w:type="dxa"/>
            <w:gridSpan w:val="29"/>
            <w:tcMar>
              <w:top w:w="102" w:type="dxa"/>
              <w:left w:w="62" w:type="dxa"/>
              <w:bottom w:w="102" w:type="dxa"/>
              <w:right w:w="62" w:type="dxa"/>
            </w:tcMar>
          </w:tcPr>
          <w:p w:rsidR="00F04072" w:rsidRPr="00706590" w:rsidRDefault="00F04072" w:rsidP="000B0B07">
            <w:pPr>
              <w:autoSpaceDE w:val="0"/>
              <w:autoSpaceDN w:val="0"/>
              <w:adjustRightInd w:val="0"/>
              <w:rPr>
                <w:bCs/>
              </w:rPr>
            </w:pPr>
          </w:p>
        </w:tc>
      </w:tr>
      <w:tr w:rsidR="00F04072" w:rsidRPr="00212C21" w:rsidTr="000B0B07">
        <w:tc>
          <w:tcPr>
            <w:tcW w:w="527" w:type="dxa"/>
            <w:vMerge/>
            <w:tcMar>
              <w:top w:w="102" w:type="dxa"/>
              <w:left w:w="62" w:type="dxa"/>
              <w:bottom w:w="102" w:type="dxa"/>
              <w:right w:w="62" w:type="dxa"/>
            </w:tcMar>
          </w:tcPr>
          <w:p w:rsidR="00F04072" w:rsidRPr="00706590" w:rsidRDefault="00F04072" w:rsidP="000B0B07">
            <w:pPr>
              <w:autoSpaceDE w:val="0"/>
              <w:autoSpaceDN w:val="0"/>
              <w:adjustRightInd w:val="0"/>
              <w:jc w:val="both"/>
              <w:rPr>
                <w:bCs/>
              </w:rPr>
            </w:pPr>
          </w:p>
        </w:tc>
        <w:tc>
          <w:tcPr>
            <w:tcW w:w="405" w:type="dxa"/>
            <w:vMerge/>
            <w:tcMar>
              <w:top w:w="102" w:type="dxa"/>
              <w:left w:w="62" w:type="dxa"/>
              <w:bottom w:w="102" w:type="dxa"/>
              <w:right w:w="62" w:type="dxa"/>
            </w:tcMar>
          </w:tcPr>
          <w:p w:rsidR="00F04072" w:rsidRPr="00706590" w:rsidRDefault="00F04072" w:rsidP="000B0B07">
            <w:pPr>
              <w:autoSpaceDE w:val="0"/>
              <w:autoSpaceDN w:val="0"/>
              <w:adjustRightInd w:val="0"/>
              <w:jc w:val="both"/>
              <w:rPr>
                <w:bCs/>
              </w:rPr>
            </w:pPr>
          </w:p>
        </w:tc>
        <w:tc>
          <w:tcPr>
            <w:tcW w:w="502" w:type="dxa"/>
            <w:gridSpan w:val="6"/>
            <w:vMerge/>
            <w:tcMar>
              <w:top w:w="102" w:type="dxa"/>
              <w:left w:w="62" w:type="dxa"/>
              <w:bottom w:w="102" w:type="dxa"/>
              <w:right w:w="62" w:type="dxa"/>
            </w:tcMar>
          </w:tcPr>
          <w:p w:rsidR="00F04072" w:rsidRPr="00706590" w:rsidRDefault="00F04072" w:rsidP="000B0B07">
            <w:pPr>
              <w:autoSpaceDE w:val="0"/>
              <w:autoSpaceDN w:val="0"/>
              <w:adjustRightInd w:val="0"/>
              <w:jc w:val="both"/>
              <w:rPr>
                <w:bCs/>
              </w:rPr>
            </w:pPr>
          </w:p>
        </w:tc>
        <w:tc>
          <w:tcPr>
            <w:tcW w:w="8347" w:type="dxa"/>
            <w:gridSpan w:val="29"/>
            <w:tcMar>
              <w:top w:w="102" w:type="dxa"/>
              <w:left w:w="62" w:type="dxa"/>
              <w:bottom w:w="102" w:type="dxa"/>
              <w:right w:w="62" w:type="dxa"/>
            </w:tcMar>
          </w:tcPr>
          <w:p w:rsidR="00F04072" w:rsidRPr="00053780" w:rsidRDefault="00F04072" w:rsidP="000B0B07">
            <w:pPr>
              <w:autoSpaceDE w:val="0"/>
              <w:autoSpaceDN w:val="0"/>
              <w:adjustRightInd w:val="0"/>
              <w:ind w:firstLine="5"/>
              <w:jc w:val="both"/>
              <w:rPr>
                <w:b/>
                <w:bCs/>
              </w:rPr>
            </w:pPr>
            <w:r w:rsidRPr="00053780">
              <w:rPr>
                <w:b/>
                <w:bCs/>
              </w:rPr>
              <w:t>юридическое лицо, в том числе орган государственной власти, иной государственный орган, орган местного самоуправления:</w:t>
            </w:r>
          </w:p>
        </w:tc>
      </w:tr>
      <w:tr w:rsidR="00F04072" w:rsidRPr="00212C21" w:rsidTr="000B0B07">
        <w:tc>
          <w:tcPr>
            <w:tcW w:w="527" w:type="dxa"/>
            <w:vMerge/>
            <w:tcMar>
              <w:top w:w="102" w:type="dxa"/>
              <w:left w:w="62" w:type="dxa"/>
              <w:bottom w:w="102" w:type="dxa"/>
              <w:right w:w="62" w:type="dxa"/>
            </w:tcMar>
          </w:tcPr>
          <w:p w:rsidR="00F04072" w:rsidRPr="00706590" w:rsidRDefault="00F04072" w:rsidP="000B0B07">
            <w:pPr>
              <w:autoSpaceDE w:val="0"/>
              <w:autoSpaceDN w:val="0"/>
              <w:adjustRightInd w:val="0"/>
              <w:jc w:val="both"/>
              <w:rPr>
                <w:bCs/>
              </w:rPr>
            </w:pPr>
          </w:p>
        </w:tc>
        <w:tc>
          <w:tcPr>
            <w:tcW w:w="405" w:type="dxa"/>
            <w:vMerge/>
            <w:tcMar>
              <w:top w:w="102" w:type="dxa"/>
              <w:left w:w="62" w:type="dxa"/>
              <w:bottom w:w="102" w:type="dxa"/>
              <w:right w:w="62" w:type="dxa"/>
            </w:tcMar>
          </w:tcPr>
          <w:p w:rsidR="00F04072" w:rsidRPr="00706590" w:rsidRDefault="00F04072" w:rsidP="000B0B07">
            <w:pPr>
              <w:autoSpaceDE w:val="0"/>
              <w:autoSpaceDN w:val="0"/>
              <w:adjustRightInd w:val="0"/>
              <w:jc w:val="both"/>
              <w:rPr>
                <w:bCs/>
              </w:rPr>
            </w:pPr>
          </w:p>
        </w:tc>
        <w:tc>
          <w:tcPr>
            <w:tcW w:w="502" w:type="dxa"/>
            <w:gridSpan w:val="6"/>
            <w:vMerge/>
            <w:tcMar>
              <w:top w:w="102" w:type="dxa"/>
              <w:left w:w="62" w:type="dxa"/>
              <w:bottom w:w="102" w:type="dxa"/>
              <w:right w:w="62" w:type="dxa"/>
            </w:tcMar>
          </w:tcPr>
          <w:p w:rsidR="00F04072" w:rsidRPr="00706590" w:rsidRDefault="00F04072" w:rsidP="000B0B07">
            <w:pPr>
              <w:autoSpaceDE w:val="0"/>
              <w:autoSpaceDN w:val="0"/>
              <w:adjustRightInd w:val="0"/>
              <w:jc w:val="both"/>
              <w:rPr>
                <w:bCs/>
              </w:rPr>
            </w:pPr>
          </w:p>
        </w:tc>
        <w:tc>
          <w:tcPr>
            <w:tcW w:w="2343" w:type="dxa"/>
            <w:gridSpan w:val="7"/>
            <w:tcMar>
              <w:top w:w="102" w:type="dxa"/>
              <w:left w:w="62" w:type="dxa"/>
              <w:bottom w:w="102" w:type="dxa"/>
              <w:right w:w="62" w:type="dxa"/>
            </w:tcMar>
          </w:tcPr>
          <w:p w:rsidR="00F04072" w:rsidRPr="00706590" w:rsidRDefault="00F04072" w:rsidP="000B0B07">
            <w:pPr>
              <w:autoSpaceDE w:val="0"/>
              <w:autoSpaceDN w:val="0"/>
              <w:adjustRightInd w:val="0"/>
              <w:rPr>
                <w:bCs/>
              </w:rPr>
            </w:pPr>
            <w:r w:rsidRPr="00706590">
              <w:rPr>
                <w:bCs/>
              </w:rPr>
              <w:t>полное наименование:</w:t>
            </w:r>
          </w:p>
        </w:tc>
        <w:tc>
          <w:tcPr>
            <w:tcW w:w="6004" w:type="dxa"/>
            <w:gridSpan w:val="22"/>
            <w:tcMar>
              <w:top w:w="102" w:type="dxa"/>
              <w:left w:w="62" w:type="dxa"/>
              <w:bottom w:w="102" w:type="dxa"/>
              <w:right w:w="62" w:type="dxa"/>
            </w:tcMar>
          </w:tcPr>
          <w:p w:rsidR="00F04072" w:rsidRPr="00706590" w:rsidRDefault="00F04072" w:rsidP="000B0B07">
            <w:pPr>
              <w:autoSpaceDE w:val="0"/>
              <w:autoSpaceDN w:val="0"/>
              <w:adjustRightInd w:val="0"/>
              <w:rPr>
                <w:bCs/>
              </w:rPr>
            </w:pPr>
          </w:p>
        </w:tc>
      </w:tr>
      <w:tr w:rsidR="00F04072" w:rsidRPr="00212C21" w:rsidTr="000B0B07">
        <w:tc>
          <w:tcPr>
            <w:tcW w:w="527" w:type="dxa"/>
            <w:vMerge/>
            <w:tcMar>
              <w:top w:w="102" w:type="dxa"/>
              <w:left w:w="62" w:type="dxa"/>
              <w:bottom w:w="102" w:type="dxa"/>
              <w:right w:w="62" w:type="dxa"/>
            </w:tcMar>
          </w:tcPr>
          <w:p w:rsidR="00F04072" w:rsidRPr="00706590" w:rsidRDefault="00F04072" w:rsidP="000B0B07">
            <w:pPr>
              <w:autoSpaceDE w:val="0"/>
              <w:autoSpaceDN w:val="0"/>
              <w:adjustRightInd w:val="0"/>
              <w:jc w:val="both"/>
              <w:rPr>
                <w:bCs/>
              </w:rPr>
            </w:pPr>
          </w:p>
        </w:tc>
        <w:tc>
          <w:tcPr>
            <w:tcW w:w="405" w:type="dxa"/>
            <w:vMerge/>
            <w:tcMar>
              <w:top w:w="102" w:type="dxa"/>
              <w:left w:w="62" w:type="dxa"/>
              <w:bottom w:w="102" w:type="dxa"/>
              <w:right w:w="62" w:type="dxa"/>
            </w:tcMar>
          </w:tcPr>
          <w:p w:rsidR="00F04072" w:rsidRPr="00706590" w:rsidRDefault="00F04072" w:rsidP="000B0B07">
            <w:pPr>
              <w:autoSpaceDE w:val="0"/>
              <w:autoSpaceDN w:val="0"/>
              <w:adjustRightInd w:val="0"/>
              <w:jc w:val="both"/>
              <w:rPr>
                <w:bCs/>
              </w:rPr>
            </w:pPr>
          </w:p>
        </w:tc>
        <w:tc>
          <w:tcPr>
            <w:tcW w:w="502" w:type="dxa"/>
            <w:gridSpan w:val="6"/>
            <w:vMerge/>
            <w:tcMar>
              <w:top w:w="102" w:type="dxa"/>
              <w:left w:w="62" w:type="dxa"/>
              <w:bottom w:w="102" w:type="dxa"/>
              <w:right w:w="62" w:type="dxa"/>
            </w:tcMar>
          </w:tcPr>
          <w:p w:rsidR="00F04072" w:rsidRPr="00706590" w:rsidRDefault="00F04072" w:rsidP="000B0B07">
            <w:pPr>
              <w:autoSpaceDE w:val="0"/>
              <w:autoSpaceDN w:val="0"/>
              <w:adjustRightInd w:val="0"/>
              <w:jc w:val="both"/>
              <w:rPr>
                <w:bCs/>
              </w:rPr>
            </w:pPr>
          </w:p>
        </w:tc>
        <w:tc>
          <w:tcPr>
            <w:tcW w:w="4380" w:type="dxa"/>
            <w:gridSpan w:val="19"/>
            <w:tcMar>
              <w:top w:w="102" w:type="dxa"/>
              <w:left w:w="62" w:type="dxa"/>
              <w:bottom w:w="102" w:type="dxa"/>
              <w:right w:w="62" w:type="dxa"/>
            </w:tcMar>
          </w:tcPr>
          <w:p w:rsidR="00F04072" w:rsidRPr="00706590" w:rsidRDefault="00F04072" w:rsidP="000B0B07">
            <w:pPr>
              <w:autoSpaceDE w:val="0"/>
              <w:autoSpaceDN w:val="0"/>
              <w:adjustRightInd w:val="0"/>
              <w:jc w:val="center"/>
              <w:rPr>
                <w:bCs/>
              </w:rPr>
            </w:pPr>
            <w:r w:rsidRPr="00706590">
              <w:rPr>
                <w:bCs/>
              </w:rPr>
              <w:t xml:space="preserve">КПП (для российского </w:t>
            </w:r>
          </w:p>
          <w:p w:rsidR="00F04072" w:rsidRPr="00706590" w:rsidRDefault="00F04072" w:rsidP="000B0B07">
            <w:pPr>
              <w:autoSpaceDE w:val="0"/>
              <w:autoSpaceDN w:val="0"/>
              <w:adjustRightInd w:val="0"/>
              <w:jc w:val="center"/>
              <w:rPr>
                <w:bCs/>
              </w:rPr>
            </w:pPr>
            <w:r w:rsidRPr="00706590">
              <w:rPr>
                <w:bCs/>
              </w:rPr>
              <w:t>юридического лица):</w:t>
            </w:r>
          </w:p>
        </w:tc>
        <w:tc>
          <w:tcPr>
            <w:tcW w:w="3967" w:type="dxa"/>
            <w:gridSpan w:val="10"/>
            <w:tcMar>
              <w:top w:w="102" w:type="dxa"/>
              <w:left w:w="62" w:type="dxa"/>
              <w:bottom w:w="102" w:type="dxa"/>
              <w:right w:w="62" w:type="dxa"/>
            </w:tcMar>
          </w:tcPr>
          <w:p w:rsidR="00F04072" w:rsidRPr="00706590" w:rsidRDefault="00F04072" w:rsidP="000B0B07">
            <w:pPr>
              <w:autoSpaceDE w:val="0"/>
              <w:autoSpaceDN w:val="0"/>
              <w:adjustRightInd w:val="0"/>
              <w:jc w:val="center"/>
              <w:rPr>
                <w:bCs/>
              </w:rPr>
            </w:pPr>
            <w:r w:rsidRPr="00706590">
              <w:rPr>
                <w:bCs/>
              </w:rPr>
              <w:t>ИНН (для российского юридического лица):</w:t>
            </w:r>
          </w:p>
        </w:tc>
      </w:tr>
      <w:tr w:rsidR="00F04072" w:rsidRPr="00212C21" w:rsidTr="000B0B07">
        <w:tc>
          <w:tcPr>
            <w:tcW w:w="527" w:type="dxa"/>
            <w:vMerge/>
            <w:tcMar>
              <w:top w:w="102" w:type="dxa"/>
              <w:left w:w="62" w:type="dxa"/>
              <w:bottom w:w="102" w:type="dxa"/>
              <w:right w:w="62" w:type="dxa"/>
            </w:tcMar>
          </w:tcPr>
          <w:p w:rsidR="00F04072" w:rsidRPr="00706590" w:rsidRDefault="00F04072" w:rsidP="000B0B07">
            <w:pPr>
              <w:autoSpaceDE w:val="0"/>
              <w:autoSpaceDN w:val="0"/>
              <w:adjustRightInd w:val="0"/>
              <w:jc w:val="both"/>
              <w:rPr>
                <w:bCs/>
              </w:rPr>
            </w:pPr>
          </w:p>
        </w:tc>
        <w:tc>
          <w:tcPr>
            <w:tcW w:w="405" w:type="dxa"/>
            <w:vMerge/>
            <w:tcMar>
              <w:top w:w="102" w:type="dxa"/>
              <w:left w:w="62" w:type="dxa"/>
              <w:bottom w:w="102" w:type="dxa"/>
              <w:right w:w="62" w:type="dxa"/>
            </w:tcMar>
          </w:tcPr>
          <w:p w:rsidR="00F04072" w:rsidRPr="00706590" w:rsidRDefault="00F04072" w:rsidP="000B0B07">
            <w:pPr>
              <w:autoSpaceDE w:val="0"/>
              <w:autoSpaceDN w:val="0"/>
              <w:adjustRightInd w:val="0"/>
              <w:jc w:val="both"/>
              <w:rPr>
                <w:bCs/>
              </w:rPr>
            </w:pPr>
          </w:p>
        </w:tc>
        <w:tc>
          <w:tcPr>
            <w:tcW w:w="502" w:type="dxa"/>
            <w:gridSpan w:val="6"/>
            <w:vMerge/>
            <w:tcMar>
              <w:top w:w="102" w:type="dxa"/>
              <w:left w:w="62" w:type="dxa"/>
              <w:bottom w:w="102" w:type="dxa"/>
              <w:right w:w="62" w:type="dxa"/>
            </w:tcMar>
          </w:tcPr>
          <w:p w:rsidR="00F04072" w:rsidRPr="00706590" w:rsidRDefault="00F04072" w:rsidP="000B0B07">
            <w:pPr>
              <w:autoSpaceDE w:val="0"/>
              <w:autoSpaceDN w:val="0"/>
              <w:adjustRightInd w:val="0"/>
              <w:jc w:val="both"/>
              <w:rPr>
                <w:bCs/>
              </w:rPr>
            </w:pPr>
          </w:p>
        </w:tc>
        <w:tc>
          <w:tcPr>
            <w:tcW w:w="4380" w:type="dxa"/>
            <w:gridSpan w:val="19"/>
            <w:tcMar>
              <w:top w:w="102" w:type="dxa"/>
              <w:left w:w="62" w:type="dxa"/>
              <w:bottom w:w="102" w:type="dxa"/>
              <w:right w:w="62" w:type="dxa"/>
            </w:tcMar>
          </w:tcPr>
          <w:p w:rsidR="00F04072" w:rsidRPr="00706590" w:rsidRDefault="00F04072" w:rsidP="000B0B07">
            <w:pPr>
              <w:autoSpaceDE w:val="0"/>
              <w:autoSpaceDN w:val="0"/>
              <w:adjustRightInd w:val="0"/>
              <w:rPr>
                <w:bCs/>
              </w:rPr>
            </w:pPr>
          </w:p>
        </w:tc>
        <w:tc>
          <w:tcPr>
            <w:tcW w:w="3967" w:type="dxa"/>
            <w:gridSpan w:val="10"/>
            <w:tcMar>
              <w:top w:w="102" w:type="dxa"/>
              <w:left w:w="62" w:type="dxa"/>
              <w:bottom w:w="102" w:type="dxa"/>
              <w:right w:w="62" w:type="dxa"/>
            </w:tcMar>
          </w:tcPr>
          <w:p w:rsidR="00F04072" w:rsidRPr="00706590" w:rsidRDefault="00F04072" w:rsidP="000B0B07">
            <w:pPr>
              <w:autoSpaceDE w:val="0"/>
              <w:autoSpaceDN w:val="0"/>
              <w:adjustRightInd w:val="0"/>
              <w:rPr>
                <w:bCs/>
              </w:rPr>
            </w:pPr>
          </w:p>
        </w:tc>
      </w:tr>
      <w:tr w:rsidR="00F04072" w:rsidRPr="00212C21" w:rsidTr="000B0B07">
        <w:tc>
          <w:tcPr>
            <w:tcW w:w="527" w:type="dxa"/>
            <w:vMerge/>
            <w:tcMar>
              <w:top w:w="102" w:type="dxa"/>
              <w:left w:w="62" w:type="dxa"/>
              <w:bottom w:w="102" w:type="dxa"/>
              <w:right w:w="62" w:type="dxa"/>
            </w:tcMar>
          </w:tcPr>
          <w:p w:rsidR="00F04072" w:rsidRPr="00706590" w:rsidRDefault="00F04072" w:rsidP="000B0B07">
            <w:pPr>
              <w:autoSpaceDE w:val="0"/>
              <w:autoSpaceDN w:val="0"/>
              <w:adjustRightInd w:val="0"/>
              <w:jc w:val="both"/>
              <w:rPr>
                <w:bCs/>
              </w:rPr>
            </w:pPr>
          </w:p>
        </w:tc>
        <w:tc>
          <w:tcPr>
            <w:tcW w:w="405" w:type="dxa"/>
            <w:vMerge/>
            <w:tcMar>
              <w:top w:w="102" w:type="dxa"/>
              <w:left w:w="62" w:type="dxa"/>
              <w:bottom w:w="102" w:type="dxa"/>
              <w:right w:w="62" w:type="dxa"/>
            </w:tcMar>
          </w:tcPr>
          <w:p w:rsidR="00F04072" w:rsidRPr="00706590" w:rsidRDefault="00F04072" w:rsidP="000B0B07">
            <w:pPr>
              <w:autoSpaceDE w:val="0"/>
              <w:autoSpaceDN w:val="0"/>
              <w:adjustRightInd w:val="0"/>
              <w:jc w:val="both"/>
              <w:rPr>
                <w:bCs/>
              </w:rPr>
            </w:pPr>
          </w:p>
        </w:tc>
        <w:tc>
          <w:tcPr>
            <w:tcW w:w="502" w:type="dxa"/>
            <w:gridSpan w:val="6"/>
            <w:vMerge/>
            <w:tcMar>
              <w:top w:w="102" w:type="dxa"/>
              <w:left w:w="62" w:type="dxa"/>
              <w:bottom w:w="102" w:type="dxa"/>
              <w:right w:w="62" w:type="dxa"/>
            </w:tcMar>
          </w:tcPr>
          <w:p w:rsidR="00F04072" w:rsidRPr="00706590" w:rsidRDefault="00F04072" w:rsidP="000B0B07">
            <w:pPr>
              <w:autoSpaceDE w:val="0"/>
              <w:autoSpaceDN w:val="0"/>
              <w:adjustRightInd w:val="0"/>
              <w:jc w:val="both"/>
              <w:rPr>
                <w:bCs/>
              </w:rPr>
            </w:pPr>
          </w:p>
        </w:tc>
        <w:tc>
          <w:tcPr>
            <w:tcW w:w="2343" w:type="dxa"/>
            <w:gridSpan w:val="7"/>
            <w:tcMar>
              <w:top w:w="102" w:type="dxa"/>
              <w:left w:w="62" w:type="dxa"/>
              <w:bottom w:w="102" w:type="dxa"/>
              <w:right w:w="62" w:type="dxa"/>
            </w:tcMar>
          </w:tcPr>
          <w:p w:rsidR="00F04072" w:rsidRPr="00706590" w:rsidRDefault="00F04072" w:rsidP="000B0B07">
            <w:pPr>
              <w:autoSpaceDE w:val="0"/>
              <w:autoSpaceDN w:val="0"/>
              <w:adjustRightInd w:val="0"/>
              <w:jc w:val="center"/>
              <w:rPr>
                <w:bCs/>
              </w:rPr>
            </w:pPr>
            <w:r w:rsidRPr="00706590">
              <w:rPr>
                <w:bCs/>
              </w:rPr>
              <w:t>страна регистрации (инкорпорации)</w:t>
            </w:r>
          </w:p>
          <w:p w:rsidR="00F04072" w:rsidRPr="00706590" w:rsidRDefault="00F04072" w:rsidP="000B0B07">
            <w:pPr>
              <w:autoSpaceDE w:val="0"/>
              <w:autoSpaceDN w:val="0"/>
              <w:adjustRightInd w:val="0"/>
              <w:jc w:val="center"/>
              <w:rPr>
                <w:bCs/>
              </w:rPr>
            </w:pPr>
            <w:r w:rsidRPr="00706590">
              <w:rPr>
                <w:bCs/>
              </w:rPr>
              <w:t xml:space="preserve"> (для иностранного юридического лица):</w:t>
            </w:r>
          </w:p>
        </w:tc>
        <w:tc>
          <w:tcPr>
            <w:tcW w:w="2589" w:type="dxa"/>
            <w:gridSpan w:val="17"/>
            <w:tcMar>
              <w:top w:w="102" w:type="dxa"/>
              <w:left w:w="62" w:type="dxa"/>
              <w:bottom w:w="102" w:type="dxa"/>
              <w:right w:w="62" w:type="dxa"/>
            </w:tcMar>
          </w:tcPr>
          <w:p w:rsidR="00F04072" w:rsidRPr="00706590" w:rsidRDefault="00F04072" w:rsidP="000B0B07">
            <w:pPr>
              <w:autoSpaceDE w:val="0"/>
              <w:autoSpaceDN w:val="0"/>
              <w:adjustRightInd w:val="0"/>
              <w:jc w:val="center"/>
              <w:rPr>
                <w:bCs/>
              </w:rPr>
            </w:pPr>
            <w:r w:rsidRPr="00706590">
              <w:rPr>
                <w:bCs/>
              </w:rPr>
              <w:t xml:space="preserve">дата регистрации </w:t>
            </w:r>
          </w:p>
          <w:p w:rsidR="00F04072" w:rsidRPr="00706590" w:rsidRDefault="00F04072" w:rsidP="000B0B07">
            <w:pPr>
              <w:autoSpaceDE w:val="0"/>
              <w:autoSpaceDN w:val="0"/>
              <w:adjustRightInd w:val="0"/>
              <w:jc w:val="center"/>
              <w:rPr>
                <w:bCs/>
              </w:rPr>
            </w:pPr>
            <w:r w:rsidRPr="00706590">
              <w:rPr>
                <w:bCs/>
              </w:rPr>
              <w:t>(для иностранного юридического лица):</w:t>
            </w:r>
          </w:p>
        </w:tc>
        <w:tc>
          <w:tcPr>
            <w:tcW w:w="3415" w:type="dxa"/>
            <w:gridSpan w:val="5"/>
            <w:tcMar>
              <w:top w:w="102" w:type="dxa"/>
              <w:left w:w="62" w:type="dxa"/>
              <w:bottom w:w="102" w:type="dxa"/>
              <w:right w:w="62" w:type="dxa"/>
            </w:tcMar>
          </w:tcPr>
          <w:p w:rsidR="00F04072" w:rsidRPr="00706590" w:rsidRDefault="00F04072" w:rsidP="000B0B07">
            <w:pPr>
              <w:autoSpaceDE w:val="0"/>
              <w:autoSpaceDN w:val="0"/>
              <w:adjustRightInd w:val="0"/>
              <w:jc w:val="center"/>
              <w:rPr>
                <w:bCs/>
              </w:rPr>
            </w:pPr>
            <w:r w:rsidRPr="00706590">
              <w:rPr>
                <w:bCs/>
              </w:rPr>
              <w:t xml:space="preserve">номер регистрации </w:t>
            </w:r>
          </w:p>
          <w:p w:rsidR="00F04072" w:rsidRPr="00706590" w:rsidRDefault="00F04072" w:rsidP="000B0B07">
            <w:pPr>
              <w:autoSpaceDE w:val="0"/>
              <w:autoSpaceDN w:val="0"/>
              <w:adjustRightInd w:val="0"/>
              <w:jc w:val="center"/>
              <w:rPr>
                <w:bCs/>
              </w:rPr>
            </w:pPr>
            <w:r w:rsidRPr="00706590">
              <w:rPr>
                <w:bCs/>
              </w:rPr>
              <w:t>(для иностранного юридического лица):</w:t>
            </w:r>
          </w:p>
        </w:tc>
      </w:tr>
      <w:tr w:rsidR="00F04072" w:rsidRPr="00212C21" w:rsidTr="000B0B07">
        <w:tc>
          <w:tcPr>
            <w:tcW w:w="527" w:type="dxa"/>
            <w:vMerge/>
            <w:tcMar>
              <w:top w:w="102" w:type="dxa"/>
              <w:left w:w="62" w:type="dxa"/>
              <w:bottom w:w="102" w:type="dxa"/>
              <w:right w:w="62" w:type="dxa"/>
            </w:tcMar>
          </w:tcPr>
          <w:p w:rsidR="00F04072" w:rsidRPr="00706590" w:rsidRDefault="00F04072" w:rsidP="000B0B07">
            <w:pPr>
              <w:autoSpaceDE w:val="0"/>
              <w:autoSpaceDN w:val="0"/>
              <w:adjustRightInd w:val="0"/>
              <w:jc w:val="both"/>
              <w:rPr>
                <w:bCs/>
              </w:rPr>
            </w:pPr>
          </w:p>
        </w:tc>
        <w:tc>
          <w:tcPr>
            <w:tcW w:w="405" w:type="dxa"/>
            <w:vMerge/>
            <w:tcMar>
              <w:top w:w="102" w:type="dxa"/>
              <w:left w:w="62" w:type="dxa"/>
              <w:bottom w:w="102" w:type="dxa"/>
              <w:right w:w="62" w:type="dxa"/>
            </w:tcMar>
          </w:tcPr>
          <w:p w:rsidR="00F04072" w:rsidRPr="00706590" w:rsidRDefault="00F04072" w:rsidP="000B0B07">
            <w:pPr>
              <w:autoSpaceDE w:val="0"/>
              <w:autoSpaceDN w:val="0"/>
              <w:adjustRightInd w:val="0"/>
              <w:jc w:val="both"/>
              <w:rPr>
                <w:bCs/>
              </w:rPr>
            </w:pPr>
          </w:p>
        </w:tc>
        <w:tc>
          <w:tcPr>
            <w:tcW w:w="502" w:type="dxa"/>
            <w:gridSpan w:val="6"/>
            <w:vMerge/>
            <w:tcMar>
              <w:top w:w="102" w:type="dxa"/>
              <w:left w:w="62" w:type="dxa"/>
              <w:bottom w:w="102" w:type="dxa"/>
              <w:right w:w="62" w:type="dxa"/>
            </w:tcMar>
          </w:tcPr>
          <w:p w:rsidR="00F04072" w:rsidRPr="00706590" w:rsidRDefault="00F04072" w:rsidP="000B0B07">
            <w:pPr>
              <w:autoSpaceDE w:val="0"/>
              <w:autoSpaceDN w:val="0"/>
              <w:adjustRightInd w:val="0"/>
              <w:jc w:val="both"/>
              <w:rPr>
                <w:bCs/>
              </w:rPr>
            </w:pPr>
          </w:p>
        </w:tc>
        <w:tc>
          <w:tcPr>
            <w:tcW w:w="2343" w:type="dxa"/>
            <w:gridSpan w:val="7"/>
            <w:tcMar>
              <w:top w:w="102" w:type="dxa"/>
              <w:left w:w="62" w:type="dxa"/>
              <w:bottom w:w="102" w:type="dxa"/>
              <w:right w:w="62" w:type="dxa"/>
            </w:tcMar>
          </w:tcPr>
          <w:p w:rsidR="00F04072" w:rsidRPr="00706590" w:rsidRDefault="00F04072" w:rsidP="000B0B07">
            <w:pPr>
              <w:autoSpaceDE w:val="0"/>
              <w:autoSpaceDN w:val="0"/>
              <w:adjustRightInd w:val="0"/>
              <w:rPr>
                <w:bCs/>
              </w:rPr>
            </w:pPr>
          </w:p>
        </w:tc>
        <w:tc>
          <w:tcPr>
            <w:tcW w:w="2589" w:type="dxa"/>
            <w:gridSpan w:val="17"/>
            <w:vMerge w:val="restart"/>
            <w:tcMar>
              <w:top w:w="102" w:type="dxa"/>
              <w:left w:w="62" w:type="dxa"/>
              <w:bottom w:w="102" w:type="dxa"/>
              <w:right w:w="62" w:type="dxa"/>
            </w:tcMar>
            <w:vAlign w:val="center"/>
          </w:tcPr>
          <w:p w:rsidR="00F04072" w:rsidRPr="00706590" w:rsidRDefault="00F04072" w:rsidP="000B0B07">
            <w:pPr>
              <w:autoSpaceDE w:val="0"/>
              <w:autoSpaceDN w:val="0"/>
              <w:adjustRightInd w:val="0"/>
              <w:jc w:val="center"/>
              <w:rPr>
                <w:bCs/>
              </w:rPr>
            </w:pPr>
            <w:r w:rsidRPr="00706590">
              <w:rPr>
                <w:bCs/>
              </w:rPr>
              <w:t>«__» _________ ____ г.</w:t>
            </w:r>
          </w:p>
        </w:tc>
        <w:tc>
          <w:tcPr>
            <w:tcW w:w="3415" w:type="dxa"/>
            <w:gridSpan w:val="5"/>
            <w:vMerge w:val="restart"/>
            <w:tcMar>
              <w:top w:w="102" w:type="dxa"/>
              <w:left w:w="62" w:type="dxa"/>
              <w:bottom w:w="102" w:type="dxa"/>
              <w:right w:w="62" w:type="dxa"/>
            </w:tcMar>
          </w:tcPr>
          <w:p w:rsidR="00F04072" w:rsidRPr="00706590" w:rsidRDefault="00F04072" w:rsidP="000B0B07">
            <w:pPr>
              <w:autoSpaceDE w:val="0"/>
              <w:autoSpaceDN w:val="0"/>
              <w:adjustRightInd w:val="0"/>
              <w:rPr>
                <w:bCs/>
              </w:rPr>
            </w:pPr>
          </w:p>
        </w:tc>
      </w:tr>
      <w:tr w:rsidR="00F04072" w:rsidRPr="00212C21" w:rsidTr="000B0B07">
        <w:tc>
          <w:tcPr>
            <w:tcW w:w="527" w:type="dxa"/>
            <w:vMerge/>
            <w:tcMar>
              <w:top w:w="102" w:type="dxa"/>
              <w:left w:w="62" w:type="dxa"/>
              <w:bottom w:w="102" w:type="dxa"/>
              <w:right w:w="62" w:type="dxa"/>
            </w:tcMar>
          </w:tcPr>
          <w:p w:rsidR="00F04072" w:rsidRPr="00706590" w:rsidRDefault="00F04072" w:rsidP="000B0B07">
            <w:pPr>
              <w:autoSpaceDE w:val="0"/>
              <w:autoSpaceDN w:val="0"/>
              <w:adjustRightInd w:val="0"/>
              <w:jc w:val="both"/>
              <w:rPr>
                <w:bCs/>
              </w:rPr>
            </w:pPr>
          </w:p>
        </w:tc>
        <w:tc>
          <w:tcPr>
            <w:tcW w:w="405" w:type="dxa"/>
            <w:vMerge/>
            <w:tcMar>
              <w:top w:w="102" w:type="dxa"/>
              <w:left w:w="62" w:type="dxa"/>
              <w:bottom w:w="102" w:type="dxa"/>
              <w:right w:w="62" w:type="dxa"/>
            </w:tcMar>
          </w:tcPr>
          <w:p w:rsidR="00F04072" w:rsidRPr="00706590" w:rsidRDefault="00F04072" w:rsidP="000B0B07">
            <w:pPr>
              <w:autoSpaceDE w:val="0"/>
              <w:autoSpaceDN w:val="0"/>
              <w:adjustRightInd w:val="0"/>
              <w:jc w:val="both"/>
              <w:rPr>
                <w:bCs/>
              </w:rPr>
            </w:pPr>
          </w:p>
        </w:tc>
        <w:tc>
          <w:tcPr>
            <w:tcW w:w="502" w:type="dxa"/>
            <w:gridSpan w:val="6"/>
            <w:vMerge/>
            <w:tcMar>
              <w:top w:w="102" w:type="dxa"/>
              <w:left w:w="62" w:type="dxa"/>
              <w:bottom w:w="102" w:type="dxa"/>
              <w:right w:w="62" w:type="dxa"/>
            </w:tcMar>
          </w:tcPr>
          <w:p w:rsidR="00F04072" w:rsidRPr="00706590" w:rsidRDefault="00F04072" w:rsidP="000B0B07">
            <w:pPr>
              <w:autoSpaceDE w:val="0"/>
              <w:autoSpaceDN w:val="0"/>
              <w:adjustRightInd w:val="0"/>
              <w:jc w:val="both"/>
              <w:rPr>
                <w:bCs/>
              </w:rPr>
            </w:pPr>
          </w:p>
        </w:tc>
        <w:tc>
          <w:tcPr>
            <w:tcW w:w="2343" w:type="dxa"/>
            <w:gridSpan w:val="7"/>
            <w:tcMar>
              <w:top w:w="102" w:type="dxa"/>
              <w:left w:w="62" w:type="dxa"/>
              <w:bottom w:w="102" w:type="dxa"/>
              <w:right w:w="62" w:type="dxa"/>
            </w:tcMar>
          </w:tcPr>
          <w:p w:rsidR="00F04072" w:rsidRPr="00706590" w:rsidRDefault="00F04072" w:rsidP="000B0B07">
            <w:pPr>
              <w:autoSpaceDE w:val="0"/>
              <w:autoSpaceDN w:val="0"/>
              <w:adjustRightInd w:val="0"/>
              <w:rPr>
                <w:bCs/>
              </w:rPr>
            </w:pPr>
          </w:p>
        </w:tc>
        <w:tc>
          <w:tcPr>
            <w:tcW w:w="2589" w:type="dxa"/>
            <w:gridSpan w:val="17"/>
            <w:vMerge/>
            <w:tcMar>
              <w:top w:w="102" w:type="dxa"/>
              <w:left w:w="62" w:type="dxa"/>
              <w:bottom w:w="102" w:type="dxa"/>
              <w:right w:w="62" w:type="dxa"/>
            </w:tcMar>
            <w:vAlign w:val="center"/>
          </w:tcPr>
          <w:p w:rsidR="00F04072" w:rsidRPr="00706590" w:rsidRDefault="00F04072" w:rsidP="000B0B07">
            <w:pPr>
              <w:autoSpaceDE w:val="0"/>
              <w:autoSpaceDN w:val="0"/>
              <w:adjustRightInd w:val="0"/>
              <w:rPr>
                <w:bCs/>
              </w:rPr>
            </w:pPr>
          </w:p>
        </w:tc>
        <w:tc>
          <w:tcPr>
            <w:tcW w:w="3415" w:type="dxa"/>
            <w:gridSpan w:val="5"/>
            <w:vMerge/>
            <w:tcMar>
              <w:top w:w="102" w:type="dxa"/>
              <w:left w:w="62" w:type="dxa"/>
              <w:bottom w:w="102" w:type="dxa"/>
              <w:right w:w="62" w:type="dxa"/>
            </w:tcMar>
          </w:tcPr>
          <w:p w:rsidR="00F04072" w:rsidRPr="00706590" w:rsidRDefault="00F04072" w:rsidP="000B0B07">
            <w:pPr>
              <w:autoSpaceDE w:val="0"/>
              <w:autoSpaceDN w:val="0"/>
              <w:adjustRightInd w:val="0"/>
              <w:rPr>
                <w:bCs/>
              </w:rPr>
            </w:pPr>
          </w:p>
        </w:tc>
      </w:tr>
      <w:tr w:rsidR="00F04072" w:rsidRPr="00212C21" w:rsidTr="000B0B07">
        <w:tc>
          <w:tcPr>
            <w:tcW w:w="527" w:type="dxa"/>
            <w:vMerge/>
            <w:tcMar>
              <w:top w:w="102" w:type="dxa"/>
              <w:left w:w="62" w:type="dxa"/>
              <w:bottom w:w="102" w:type="dxa"/>
              <w:right w:w="62" w:type="dxa"/>
            </w:tcMar>
          </w:tcPr>
          <w:p w:rsidR="00F04072" w:rsidRPr="00706590" w:rsidRDefault="00F04072" w:rsidP="000B0B07">
            <w:pPr>
              <w:autoSpaceDE w:val="0"/>
              <w:autoSpaceDN w:val="0"/>
              <w:adjustRightInd w:val="0"/>
              <w:jc w:val="both"/>
              <w:rPr>
                <w:bCs/>
              </w:rPr>
            </w:pPr>
          </w:p>
        </w:tc>
        <w:tc>
          <w:tcPr>
            <w:tcW w:w="405" w:type="dxa"/>
            <w:vMerge/>
            <w:tcMar>
              <w:top w:w="102" w:type="dxa"/>
              <w:left w:w="62" w:type="dxa"/>
              <w:bottom w:w="102" w:type="dxa"/>
              <w:right w:w="62" w:type="dxa"/>
            </w:tcMar>
          </w:tcPr>
          <w:p w:rsidR="00F04072" w:rsidRPr="00706590" w:rsidRDefault="00F04072" w:rsidP="000B0B07">
            <w:pPr>
              <w:autoSpaceDE w:val="0"/>
              <w:autoSpaceDN w:val="0"/>
              <w:adjustRightInd w:val="0"/>
              <w:jc w:val="both"/>
              <w:rPr>
                <w:bCs/>
              </w:rPr>
            </w:pPr>
          </w:p>
        </w:tc>
        <w:tc>
          <w:tcPr>
            <w:tcW w:w="502" w:type="dxa"/>
            <w:gridSpan w:val="6"/>
            <w:vMerge/>
            <w:tcMar>
              <w:top w:w="102" w:type="dxa"/>
              <w:left w:w="62" w:type="dxa"/>
              <w:bottom w:w="102" w:type="dxa"/>
              <w:right w:w="62" w:type="dxa"/>
            </w:tcMar>
          </w:tcPr>
          <w:p w:rsidR="00F04072" w:rsidRPr="00706590" w:rsidRDefault="00F04072" w:rsidP="000B0B07">
            <w:pPr>
              <w:autoSpaceDE w:val="0"/>
              <w:autoSpaceDN w:val="0"/>
              <w:adjustRightInd w:val="0"/>
              <w:jc w:val="both"/>
              <w:rPr>
                <w:bCs/>
              </w:rPr>
            </w:pPr>
          </w:p>
        </w:tc>
        <w:tc>
          <w:tcPr>
            <w:tcW w:w="2343" w:type="dxa"/>
            <w:gridSpan w:val="7"/>
            <w:tcMar>
              <w:top w:w="102" w:type="dxa"/>
              <w:left w:w="62" w:type="dxa"/>
              <w:bottom w:w="102" w:type="dxa"/>
              <w:right w:w="62" w:type="dxa"/>
            </w:tcMar>
            <w:vAlign w:val="center"/>
          </w:tcPr>
          <w:p w:rsidR="00F04072" w:rsidRPr="00706590" w:rsidRDefault="00F04072" w:rsidP="000B0B07">
            <w:pPr>
              <w:autoSpaceDE w:val="0"/>
              <w:autoSpaceDN w:val="0"/>
              <w:adjustRightInd w:val="0"/>
              <w:jc w:val="center"/>
              <w:rPr>
                <w:bCs/>
              </w:rPr>
            </w:pPr>
            <w:r w:rsidRPr="00706590">
              <w:rPr>
                <w:bCs/>
              </w:rPr>
              <w:t>почтовый адрес:</w:t>
            </w:r>
          </w:p>
        </w:tc>
        <w:tc>
          <w:tcPr>
            <w:tcW w:w="2589" w:type="dxa"/>
            <w:gridSpan w:val="17"/>
            <w:tcMar>
              <w:top w:w="102" w:type="dxa"/>
              <w:left w:w="62" w:type="dxa"/>
              <w:bottom w:w="102" w:type="dxa"/>
              <w:right w:w="62" w:type="dxa"/>
            </w:tcMar>
            <w:vAlign w:val="center"/>
          </w:tcPr>
          <w:p w:rsidR="00F04072" w:rsidRPr="00706590" w:rsidRDefault="00F04072" w:rsidP="000B0B07">
            <w:pPr>
              <w:autoSpaceDE w:val="0"/>
              <w:autoSpaceDN w:val="0"/>
              <w:adjustRightInd w:val="0"/>
              <w:jc w:val="center"/>
              <w:rPr>
                <w:bCs/>
              </w:rPr>
            </w:pPr>
            <w:r w:rsidRPr="00706590">
              <w:rPr>
                <w:bCs/>
              </w:rPr>
              <w:t>телефон для связи:</w:t>
            </w:r>
          </w:p>
        </w:tc>
        <w:tc>
          <w:tcPr>
            <w:tcW w:w="3415" w:type="dxa"/>
            <w:gridSpan w:val="5"/>
            <w:tcMar>
              <w:top w:w="102" w:type="dxa"/>
              <w:left w:w="62" w:type="dxa"/>
              <w:bottom w:w="102" w:type="dxa"/>
              <w:right w:w="62" w:type="dxa"/>
            </w:tcMar>
            <w:vAlign w:val="center"/>
          </w:tcPr>
          <w:p w:rsidR="00F04072" w:rsidRPr="00706590" w:rsidRDefault="00F04072" w:rsidP="000B0B07">
            <w:pPr>
              <w:autoSpaceDE w:val="0"/>
              <w:autoSpaceDN w:val="0"/>
              <w:adjustRightInd w:val="0"/>
              <w:jc w:val="center"/>
              <w:rPr>
                <w:bCs/>
              </w:rPr>
            </w:pPr>
            <w:r w:rsidRPr="00706590">
              <w:rPr>
                <w:bCs/>
              </w:rPr>
              <w:t>адрес электронной почты (при наличии):</w:t>
            </w:r>
          </w:p>
        </w:tc>
      </w:tr>
      <w:tr w:rsidR="00F04072" w:rsidRPr="00212C21" w:rsidTr="000B0B07">
        <w:tc>
          <w:tcPr>
            <w:tcW w:w="527" w:type="dxa"/>
            <w:vMerge/>
            <w:tcMar>
              <w:top w:w="102" w:type="dxa"/>
              <w:left w:w="62" w:type="dxa"/>
              <w:bottom w:w="102" w:type="dxa"/>
              <w:right w:w="62" w:type="dxa"/>
            </w:tcMar>
          </w:tcPr>
          <w:p w:rsidR="00F04072" w:rsidRPr="00706590" w:rsidRDefault="00F04072" w:rsidP="000B0B07">
            <w:pPr>
              <w:autoSpaceDE w:val="0"/>
              <w:autoSpaceDN w:val="0"/>
              <w:adjustRightInd w:val="0"/>
              <w:jc w:val="both"/>
              <w:rPr>
                <w:bCs/>
              </w:rPr>
            </w:pPr>
          </w:p>
        </w:tc>
        <w:tc>
          <w:tcPr>
            <w:tcW w:w="405" w:type="dxa"/>
            <w:vMerge/>
            <w:tcMar>
              <w:top w:w="102" w:type="dxa"/>
              <w:left w:w="62" w:type="dxa"/>
              <w:bottom w:w="102" w:type="dxa"/>
              <w:right w:w="62" w:type="dxa"/>
            </w:tcMar>
          </w:tcPr>
          <w:p w:rsidR="00F04072" w:rsidRPr="00706590" w:rsidRDefault="00F04072" w:rsidP="000B0B07">
            <w:pPr>
              <w:autoSpaceDE w:val="0"/>
              <w:autoSpaceDN w:val="0"/>
              <w:adjustRightInd w:val="0"/>
              <w:jc w:val="both"/>
              <w:rPr>
                <w:bCs/>
              </w:rPr>
            </w:pPr>
          </w:p>
        </w:tc>
        <w:tc>
          <w:tcPr>
            <w:tcW w:w="502" w:type="dxa"/>
            <w:gridSpan w:val="6"/>
            <w:vMerge/>
            <w:tcMar>
              <w:top w:w="102" w:type="dxa"/>
              <w:left w:w="62" w:type="dxa"/>
              <w:bottom w:w="102" w:type="dxa"/>
              <w:right w:w="62" w:type="dxa"/>
            </w:tcMar>
          </w:tcPr>
          <w:p w:rsidR="00F04072" w:rsidRPr="00706590" w:rsidRDefault="00F04072" w:rsidP="000B0B07">
            <w:pPr>
              <w:autoSpaceDE w:val="0"/>
              <w:autoSpaceDN w:val="0"/>
              <w:adjustRightInd w:val="0"/>
              <w:jc w:val="both"/>
              <w:rPr>
                <w:bCs/>
              </w:rPr>
            </w:pPr>
          </w:p>
        </w:tc>
        <w:tc>
          <w:tcPr>
            <w:tcW w:w="2343" w:type="dxa"/>
            <w:gridSpan w:val="7"/>
            <w:tcMar>
              <w:top w:w="102" w:type="dxa"/>
              <w:left w:w="62" w:type="dxa"/>
              <w:bottom w:w="102" w:type="dxa"/>
              <w:right w:w="62" w:type="dxa"/>
            </w:tcMar>
          </w:tcPr>
          <w:p w:rsidR="00F04072" w:rsidRPr="00706590" w:rsidRDefault="00F04072" w:rsidP="000B0B07">
            <w:pPr>
              <w:autoSpaceDE w:val="0"/>
              <w:autoSpaceDN w:val="0"/>
              <w:adjustRightInd w:val="0"/>
              <w:rPr>
                <w:bCs/>
              </w:rPr>
            </w:pPr>
          </w:p>
        </w:tc>
        <w:tc>
          <w:tcPr>
            <w:tcW w:w="2589" w:type="dxa"/>
            <w:gridSpan w:val="17"/>
            <w:vMerge w:val="restart"/>
            <w:tcMar>
              <w:top w:w="102" w:type="dxa"/>
              <w:left w:w="62" w:type="dxa"/>
              <w:bottom w:w="102" w:type="dxa"/>
              <w:right w:w="62" w:type="dxa"/>
            </w:tcMar>
          </w:tcPr>
          <w:p w:rsidR="00F04072" w:rsidRPr="00706590" w:rsidRDefault="00F04072" w:rsidP="000B0B07">
            <w:pPr>
              <w:autoSpaceDE w:val="0"/>
              <w:autoSpaceDN w:val="0"/>
              <w:adjustRightInd w:val="0"/>
              <w:rPr>
                <w:bCs/>
              </w:rPr>
            </w:pPr>
          </w:p>
        </w:tc>
        <w:tc>
          <w:tcPr>
            <w:tcW w:w="3415" w:type="dxa"/>
            <w:gridSpan w:val="5"/>
            <w:vMerge w:val="restart"/>
            <w:tcMar>
              <w:top w:w="102" w:type="dxa"/>
              <w:left w:w="62" w:type="dxa"/>
              <w:bottom w:w="102" w:type="dxa"/>
              <w:right w:w="62" w:type="dxa"/>
            </w:tcMar>
          </w:tcPr>
          <w:p w:rsidR="00F04072" w:rsidRPr="00706590" w:rsidRDefault="00F04072" w:rsidP="000B0B07">
            <w:pPr>
              <w:autoSpaceDE w:val="0"/>
              <w:autoSpaceDN w:val="0"/>
              <w:adjustRightInd w:val="0"/>
              <w:rPr>
                <w:bCs/>
              </w:rPr>
            </w:pPr>
          </w:p>
        </w:tc>
      </w:tr>
      <w:tr w:rsidR="00F04072" w:rsidRPr="00212C21" w:rsidTr="000B0B07">
        <w:trPr>
          <w:trHeight w:val="20"/>
        </w:trPr>
        <w:tc>
          <w:tcPr>
            <w:tcW w:w="527" w:type="dxa"/>
            <w:vMerge/>
            <w:tcMar>
              <w:top w:w="102" w:type="dxa"/>
              <w:left w:w="62" w:type="dxa"/>
              <w:bottom w:w="102" w:type="dxa"/>
              <w:right w:w="62" w:type="dxa"/>
            </w:tcMar>
          </w:tcPr>
          <w:p w:rsidR="00F04072" w:rsidRPr="00706590" w:rsidRDefault="00F04072" w:rsidP="000B0B07">
            <w:pPr>
              <w:autoSpaceDE w:val="0"/>
              <w:autoSpaceDN w:val="0"/>
              <w:adjustRightInd w:val="0"/>
              <w:jc w:val="both"/>
              <w:rPr>
                <w:bCs/>
              </w:rPr>
            </w:pPr>
          </w:p>
        </w:tc>
        <w:tc>
          <w:tcPr>
            <w:tcW w:w="405" w:type="dxa"/>
            <w:vMerge/>
            <w:tcMar>
              <w:top w:w="102" w:type="dxa"/>
              <w:left w:w="62" w:type="dxa"/>
              <w:bottom w:w="102" w:type="dxa"/>
              <w:right w:w="62" w:type="dxa"/>
            </w:tcMar>
          </w:tcPr>
          <w:p w:rsidR="00F04072" w:rsidRPr="00706590" w:rsidRDefault="00F04072" w:rsidP="000B0B07">
            <w:pPr>
              <w:autoSpaceDE w:val="0"/>
              <w:autoSpaceDN w:val="0"/>
              <w:adjustRightInd w:val="0"/>
              <w:jc w:val="both"/>
              <w:rPr>
                <w:bCs/>
              </w:rPr>
            </w:pPr>
          </w:p>
        </w:tc>
        <w:tc>
          <w:tcPr>
            <w:tcW w:w="502" w:type="dxa"/>
            <w:gridSpan w:val="6"/>
            <w:vMerge/>
            <w:tcMar>
              <w:top w:w="102" w:type="dxa"/>
              <w:left w:w="62" w:type="dxa"/>
              <w:bottom w:w="102" w:type="dxa"/>
              <w:right w:w="62" w:type="dxa"/>
            </w:tcMar>
          </w:tcPr>
          <w:p w:rsidR="00F04072" w:rsidRPr="00706590" w:rsidRDefault="00F04072" w:rsidP="000B0B07">
            <w:pPr>
              <w:autoSpaceDE w:val="0"/>
              <w:autoSpaceDN w:val="0"/>
              <w:adjustRightInd w:val="0"/>
              <w:jc w:val="both"/>
              <w:rPr>
                <w:bCs/>
              </w:rPr>
            </w:pPr>
          </w:p>
        </w:tc>
        <w:tc>
          <w:tcPr>
            <w:tcW w:w="2343" w:type="dxa"/>
            <w:gridSpan w:val="7"/>
            <w:tcMar>
              <w:top w:w="102" w:type="dxa"/>
              <w:left w:w="62" w:type="dxa"/>
              <w:bottom w:w="102" w:type="dxa"/>
              <w:right w:w="62" w:type="dxa"/>
            </w:tcMar>
          </w:tcPr>
          <w:p w:rsidR="00F04072" w:rsidRPr="00706590" w:rsidRDefault="00F04072" w:rsidP="000B0B07">
            <w:pPr>
              <w:autoSpaceDE w:val="0"/>
              <w:autoSpaceDN w:val="0"/>
              <w:adjustRightInd w:val="0"/>
              <w:rPr>
                <w:bCs/>
              </w:rPr>
            </w:pPr>
          </w:p>
        </w:tc>
        <w:tc>
          <w:tcPr>
            <w:tcW w:w="2589" w:type="dxa"/>
            <w:gridSpan w:val="17"/>
            <w:vMerge/>
            <w:tcMar>
              <w:top w:w="102" w:type="dxa"/>
              <w:left w:w="62" w:type="dxa"/>
              <w:bottom w:w="102" w:type="dxa"/>
              <w:right w:w="62" w:type="dxa"/>
            </w:tcMar>
          </w:tcPr>
          <w:p w:rsidR="00F04072" w:rsidRPr="00706590" w:rsidRDefault="00F04072" w:rsidP="000B0B07">
            <w:pPr>
              <w:autoSpaceDE w:val="0"/>
              <w:autoSpaceDN w:val="0"/>
              <w:adjustRightInd w:val="0"/>
              <w:rPr>
                <w:bCs/>
              </w:rPr>
            </w:pPr>
          </w:p>
        </w:tc>
        <w:tc>
          <w:tcPr>
            <w:tcW w:w="3415" w:type="dxa"/>
            <w:gridSpan w:val="5"/>
            <w:vMerge/>
            <w:tcMar>
              <w:top w:w="102" w:type="dxa"/>
              <w:left w:w="62" w:type="dxa"/>
              <w:bottom w:w="102" w:type="dxa"/>
              <w:right w:w="62" w:type="dxa"/>
            </w:tcMar>
          </w:tcPr>
          <w:p w:rsidR="00F04072" w:rsidRPr="00706590" w:rsidRDefault="00F04072" w:rsidP="000B0B07">
            <w:pPr>
              <w:autoSpaceDE w:val="0"/>
              <w:autoSpaceDN w:val="0"/>
              <w:adjustRightInd w:val="0"/>
              <w:rPr>
                <w:bCs/>
              </w:rPr>
            </w:pPr>
          </w:p>
        </w:tc>
      </w:tr>
      <w:tr w:rsidR="00F04072" w:rsidRPr="00212C21" w:rsidTr="000B0B07">
        <w:tc>
          <w:tcPr>
            <w:tcW w:w="527" w:type="dxa"/>
            <w:vMerge/>
            <w:tcMar>
              <w:top w:w="102" w:type="dxa"/>
              <w:left w:w="62" w:type="dxa"/>
              <w:bottom w:w="102" w:type="dxa"/>
              <w:right w:w="62" w:type="dxa"/>
            </w:tcMar>
          </w:tcPr>
          <w:p w:rsidR="00F04072" w:rsidRPr="00706590" w:rsidRDefault="00F04072" w:rsidP="000B0B07">
            <w:pPr>
              <w:autoSpaceDE w:val="0"/>
              <w:autoSpaceDN w:val="0"/>
              <w:adjustRightInd w:val="0"/>
              <w:jc w:val="both"/>
              <w:rPr>
                <w:bCs/>
              </w:rPr>
            </w:pPr>
          </w:p>
        </w:tc>
        <w:tc>
          <w:tcPr>
            <w:tcW w:w="405" w:type="dxa"/>
            <w:vMerge/>
            <w:tcMar>
              <w:top w:w="102" w:type="dxa"/>
              <w:left w:w="62" w:type="dxa"/>
              <w:bottom w:w="102" w:type="dxa"/>
              <w:right w:w="62" w:type="dxa"/>
            </w:tcMar>
          </w:tcPr>
          <w:p w:rsidR="00F04072" w:rsidRPr="00706590" w:rsidRDefault="00F04072" w:rsidP="000B0B07">
            <w:pPr>
              <w:autoSpaceDE w:val="0"/>
              <w:autoSpaceDN w:val="0"/>
              <w:adjustRightInd w:val="0"/>
              <w:jc w:val="both"/>
              <w:rPr>
                <w:bCs/>
              </w:rPr>
            </w:pPr>
          </w:p>
        </w:tc>
        <w:tc>
          <w:tcPr>
            <w:tcW w:w="502" w:type="dxa"/>
            <w:gridSpan w:val="6"/>
            <w:vMerge/>
            <w:tcMar>
              <w:top w:w="102" w:type="dxa"/>
              <w:left w:w="62" w:type="dxa"/>
              <w:bottom w:w="102" w:type="dxa"/>
              <w:right w:w="62" w:type="dxa"/>
            </w:tcMar>
          </w:tcPr>
          <w:p w:rsidR="00F04072" w:rsidRPr="00706590" w:rsidRDefault="00F04072" w:rsidP="000B0B07">
            <w:pPr>
              <w:autoSpaceDE w:val="0"/>
              <w:autoSpaceDN w:val="0"/>
              <w:adjustRightInd w:val="0"/>
              <w:jc w:val="both"/>
              <w:rPr>
                <w:bCs/>
              </w:rPr>
            </w:pPr>
          </w:p>
        </w:tc>
        <w:tc>
          <w:tcPr>
            <w:tcW w:w="8347" w:type="dxa"/>
            <w:gridSpan w:val="29"/>
            <w:tcMar>
              <w:top w:w="102" w:type="dxa"/>
              <w:left w:w="62" w:type="dxa"/>
              <w:bottom w:w="102" w:type="dxa"/>
              <w:right w:w="62" w:type="dxa"/>
            </w:tcMar>
          </w:tcPr>
          <w:p w:rsidR="00F04072" w:rsidRPr="00706590" w:rsidRDefault="00F04072" w:rsidP="000B0B07">
            <w:pPr>
              <w:autoSpaceDE w:val="0"/>
              <w:autoSpaceDN w:val="0"/>
              <w:adjustRightInd w:val="0"/>
              <w:rPr>
                <w:bCs/>
              </w:rPr>
            </w:pPr>
            <w:r w:rsidRPr="00706590">
              <w:rPr>
                <w:bCs/>
              </w:rPr>
              <w:t>наименование и реквизиты документа, подтверждающего полномочия представителя:</w:t>
            </w:r>
          </w:p>
        </w:tc>
      </w:tr>
      <w:tr w:rsidR="00F04072" w:rsidRPr="00212C21" w:rsidTr="000B0B07">
        <w:tc>
          <w:tcPr>
            <w:tcW w:w="527" w:type="dxa"/>
            <w:vMerge/>
            <w:tcMar>
              <w:top w:w="102" w:type="dxa"/>
              <w:left w:w="62" w:type="dxa"/>
              <w:bottom w:w="102" w:type="dxa"/>
              <w:right w:w="62" w:type="dxa"/>
            </w:tcMar>
          </w:tcPr>
          <w:p w:rsidR="00F04072" w:rsidRPr="00706590" w:rsidRDefault="00F04072" w:rsidP="000B0B07">
            <w:pPr>
              <w:autoSpaceDE w:val="0"/>
              <w:autoSpaceDN w:val="0"/>
              <w:adjustRightInd w:val="0"/>
              <w:jc w:val="both"/>
              <w:rPr>
                <w:bCs/>
              </w:rPr>
            </w:pPr>
          </w:p>
        </w:tc>
        <w:tc>
          <w:tcPr>
            <w:tcW w:w="405" w:type="dxa"/>
            <w:vMerge/>
            <w:tcMar>
              <w:top w:w="102" w:type="dxa"/>
              <w:left w:w="62" w:type="dxa"/>
              <w:bottom w:w="102" w:type="dxa"/>
              <w:right w:w="62" w:type="dxa"/>
            </w:tcMar>
          </w:tcPr>
          <w:p w:rsidR="00F04072" w:rsidRPr="00706590" w:rsidRDefault="00F04072" w:rsidP="000B0B07">
            <w:pPr>
              <w:autoSpaceDE w:val="0"/>
              <w:autoSpaceDN w:val="0"/>
              <w:adjustRightInd w:val="0"/>
              <w:jc w:val="both"/>
              <w:rPr>
                <w:bCs/>
              </w:rPr>
            </w:pPr>
          </w:p>
        </w:tc>
        <w:tc>
          <w:tcPr>
            <w:tcW w:w="502" w:type="dxa"/>
            <w:gridSpan w:val="6"/>
            <w:vMerge/>
            <w:tcMar>
              <w:top w:w="102" w:type="dxa"/>
              <w:left w:w="62" w:type="dxa"/>
              <w:bottom w:w="102" w:type="dxa"/>
              <w:right w:w="62" w:type="dxa"/>
            </w:tcMar>
          </w:tcPr>
          <w:p w:rsidR="00F04072" w:rsidRPr="00706590" w:rsidRDefault="00F04072" w:rsidP="000B0B07">
            <w:pPr>
              <w:autoSpaceDE w:val="0"/>
              <w:autoSpaceDN w:val="0"/>
              <w:adjustRightInd w:val="0"/>
              <w:jc w:val="both"/>
              <w:rPr>
                <w:bCs/>
              </w:rPr>
            </w:pPr>
          </w:p>
        </w:tc>
        <w:tc>
          <w:tcPr>
            <w:tcW w:w="8347" w:type="dxa"/>
            <w:gridSpan w:val="29"/>
            <w:tcMar>
              <w:top w:w="102" w:type="dxa"/>
              <w:left w:w="62" w:type="dxa"/>
              <w:bottom w:w="102" w:type="dxa"/>
              <w:right w:w="62" w:type="dxa"/>
            </w:tcMar>
          </w:tcPr>
          <w:p w:rsidR="00F04072" w:rsidRPr="00706590" w:rsidRDefault="00F04072" w:rsidP="000B0B07">
            <w:pPr>
              <w:autoSpaceDE w:val="0"/>
              <w:autoSpaceDN w:val="0"/>
              <w:adjustRightInd w:val="0"/>
              <w:rPr>
                <w:bCs/>
              </w:rPr>
            </w:pPr>
          </w:p>
        </w:tc>
      </w:tr>
      <w:tr w:rsidR="00F04072" w:rsidRPr="00212C21" w:rsidTr="000B0B07">
        <w:tc>
          <w:tcPr>
            <w:tcW w:w="527" w:type="dxa"/>
            <w:tcMar>
              <w:top w:w="102" w:type="dxa"/>
              <w:left w:w="62" w:type="dxa"/>
              <w:bottom w:w="102" w:type="dxa"/>
              <w:right w:w="62" w:type="dxa"/>
            </w:tcMar>
          </w:tcPr>
          <w:p w:rsidR="00F04072" w:rsidRPr="00053780" w:rsidRDefault="00F04072" w:rsidP="000B0B07">
            <w:pPr>
              <w:autoSpaceDE w:val="0"/>
              <w:autoSpaceDN w:val="0"/>
              <w:adjustRightInd w:val="0"/>
              <w:jc w:val="center"/>
              <w:rPr>
                <w:b/>
                <w:bCs/>
              </w:rPr>
            </w:pPr>
            <w:r>
              <w:rPr>
                <w:b/>
                <w:bCs/>
              </w:rPr>
              <w:lastRenderedPageBreak/>
              <w:t>9</w:t>
            </w:r>
          </w:p>
        </w:tc>
        <w:tc>
          <w:tcPr>
            <w:tcW w:w="9254" w:type="dxa"/>
            <w:gridSpan w:val="36"/>
            <w:tcMar>
              <w:top w:w="102" w:type="dxa"/>
              <w:left w:w="62" w:type="dxa"/>
              <w:bottom w:w="102" w:type="dxa"/>
              <w:right w:w="62" w:type="dxa"/>
            </w:tcMar>
          </w:tcPr>
          <w:p w:rsidR="00F04072" w:rsidRPr="00706590" w:rsidRDefault="00F04072" w:rsidP="000B0B07">
            <w:pPr>
              <w:autoSpaceDE w:val="0"/>
              <w:autoSpaceDN w:val="0"/>
              <w:adjustRightInd w:val="0"/>
              <w:jc w:val="both"/>
              <w:rPr>
                <w:bCs/>
              </w:rPr>
            </w:pPr>
            <w:r w:rsidRPr="00706590">
              <w:rPr>
                <w:bCs/>
              </w:rPr>
              <w:t>Настоящим также подтверждаю, что:</w:t>
            </w:r>
          </w:p>
          <w:p w:rsidR="00F04072" w:rsidRPr="00706590" w:rsidRDefault="00F04072" w:rsidP="000B0B07">
            <w:pPr>
              <w:autoSpaceDE w:val="0"/>
              <w:autoSpaceDN w:val="0"/>
              <w:adjustRightInd w:val="0"/>
              <w:rPr>
                <w:bCs/>
              </w:rPr>
            </w:pPr>
            <w:r w:rsidRPr="00706590">
              <w:rPr>
                <w:bCs/>
              </w:rPr>
              <w:t>сведения, указанные в настоящем заявлении, на дату представления заявления достоверны;</w:t>
            </w:r>
          </w:p>
          <w:p w:rsidR="00F04072" w:rsidRPr="00706590" w:rsidRDefault="00F04072" w:rsidP="000B0B07">
            <w:pPr>
              <w:autoSpaceDE w:val="0"/>
              <w:autoSpaceDN w:val="0"/>
              <w:adjustRightInd w:val="0"/>
              <w:rPr>
                <w:bCs/>
              </w:rPr>
            </w:pPr>
            <w:r w:rsidRPr="00706590">
              <w:rPr>
                <w:bCs/>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F04072" w:rsidRPr="00212C21" w:rsidTr="000B0B07">
        <w:tc>
          <w:tcPr>
            <w:tcW w:w="527" w:type="dxa"/>
            <w:tcMar>
              <w:top w:w="102" w:type="dxa"/>
              <w:left w:w="62" w:type="dxa"/>
              <w:bottom w:w="102" w:type="dxa"/>
              <w:right w:w="62" w:type="dxa"/>
            </w:tcMar>
          </w:tcPr>
          <w:p w:rsidR="00F04072" w:rsidRPr="0034786C" w:rsidRDefault="00F04072" w:rsidP="000B0B07">
            <w:pPr>
              <w:autoSpaceDE w:val="0"/>
              <w:autoSpaceDN w:val="0"/>
              <w:adjustRightInd w:val="0"/>
              <w:jc w:val="center"/>
              <w:rPr>
                <w:b/>
                <w:bCs/>
              </w:rPr>
            </w:pPr>
            <w:r w:rsidRPr="0034786C">
              <w:rPr>
                <w:b/>
                <w:bCs/>
              </w:rPr>
              <w:t>10</w:t>
            </w:r>
          </w:p>
        </w:tc>
        <w:tc>
          <w:tcPr>
            <w:tcW w:w="2259" w:type="dxa"/>
            <w:gridSpan w:val="10"/>
            <w:tcMar>
              <w:top w:w="102" w:type="dxa"/>
              <w:left w:w="62" w:type="dxa"/>
              <w:bottom w:w="102" w:type="dxa"/>
              <w:right w:w="62" w:type="dxa"/>
            </w:tcMar>
            <w:vAlign w:val="center"/>
          </w:tcPr>
          <w:p w:rsidR="00F04072" w:rsidRPr="00706590" w:rsidRDefault="00F04072" w:rsidP="000B0B07">
            <w:pPr>
              <w:autoSpaceDE w:val="0"/>
              <w:autoSpaceDN w:val="0"/>
              <w:adjustRightInd w:val="0"/>
              <w:jc w:val="center"/>
              <w:rPr>
                <w:bCs/>
              </w:rPr>
            </w:pPr>
            <w:r w:rsidRPr="00706590">
              <w:rPr>
                <w:bCs/>
              </w:rPr>
              <w:t>_________________</w:t>
            </w:r>
          </w:p>
          <w:p w:rsidR="00F04072" w:rsidRPr="00706590" w:rsidRDefault="00F04072" w:rsidP="000B0B07">
            <w:pPr>
              <w:autoSpaceDE w:val="0"/>
              <w:autoSpaceDN w:val="0"/>
              <w:adjustRightInd w:val="0"/>
              <w:jc w:val="center"/>
              <w:rPr>
                <w:bCs/>
              </w:rPr>
            </w:pPr>
            <w:r w:rsidRPr="00706590">
              <w:rPr>
                <w:bCs/>
              </w:rPr>
              <w:t>(подпись)</w:t>
            </w:r>
          </w:p>
        </w:tc>
        <w:tc>
          <w:tcPr>
            <w:tcW w:w="2911" w:type="dxa"/>
            <w:gridSpan w:val="15"/>
            <w:tcMar>
              <w:top w:w="102" w:type="dxa"/>
              <w:left w:w="62" w:type="dxa"/>
              <w:bottom w:w="102" w:type="dxa"/>
              <w:right w:w="62" w:type="dxa"/>
            </w:tcMar>
            <w:vAlign w:val="center"/>
          </w:tcPr>
          <w:p w:rsidR="00F04072" w:rsidRPr="00706590" w:rsidRDefault="00F04072" w:rsidP="000B0B07">
            <w:pPr>
              <w:autoSpaceDE w:val="0"/>
              <w:autoSpaceDN w:val="0"/>
              <w:adjustRightInd w:val="0"/>
              <w:jc w:val="center"/>
              <w:rPr>
                <w:bCs/>
              </w:rPr>
            </w:pPr>
            <w:r w:rsidRPr="00706590">
              <w:rPr>
                <w:bCs/>
              </w:rPr>
              <w:t>______________________</w:t>
            </w:r>
          </w:p>
          <w:p w:rsidR="00F04072" w:rsidRPr="00706590" w:rsidRDefault="00F04072" w:rsidP="000B0B07">
            <w:pPr>
              <w:autoSpaceDE w:val="0"/>
              <w:autoSpaceDN w:val="0"/>
              <w:adjustRightInd w:val="0"/>
              <w:jc w:val="center"/>
              <w:rPr>
                <w:bCs/>
              </w:rPr>
            </w:pPr>
            <w:r w:rsidRPr="00706590">
              <w:rPr>
                <w:bCs/>
              </w:rPr>
              <w:t>(инициалы, фамилия)</w:t>
            </w:r>
          </w:p>
        </w:tc>
        <w:tc>
          <w:tcPr>
            <w:tcW w:w="4084" w:type="dxa"/>
            <w:gridSpan w:val="11"/>
            <w:tcMar>
              <w:top w:w="102" w:type="dxa"/>
              <w:left w:w="62" w:type="dxa"/>
              <w:bottom w:w="102" w:type="dxa"/>
              <w:right w:w="62" w:type="dxa"/>
            </w:tcMar>
            <w:vAlign w:val="center"/>
          </w:tcPr>
          <w:p w:rsidR="00F04072" w:rsidRPr="00706590" w:rsidRDefault="00F04072" w:rsidP="000B0B07">
            <w:pPr>
              <w:autoSpaceDE w:val="0"/>
              <w:autoSpaceDN w:val="0"/>
              <w:adjustRightInd w:val="0"/>
              <w:jc w:val="both"/>
              <w:rPr>
                <w:bCs/>
              </w:rPr>
            </w:pPr>
            <w:r w:rsidRPr="00706590">
              <w:rPr>
                <w:bCs/>
              </w:rPr>
              <w:t>«____» _________________ ____ г.</w:t>
            </w:r>
          </w:p>
        </w:tc>
      </w:tr>
    </w:tbl>
    <w:p w:rsidR="00F04072" w:rsidRPr="009A5C92" w:rsidRDefault="00F04072" w:rsidP="00F04072">
      <w:pPr>
        <w:rPr>
          <w:sz w:val="28"/>
          <w:szCs w:val="28"/>
        </w:rPr>
      </w:pPr>
    </w:p>
    <w:p w:rsidR="00F04072" w:rsidRDefault="00F04072" w:rsidP="00F04072">
      <w:pPr>
        <w:tabs>
          <w:tab w:val="left" w:pos="600"/>
        </w:tabs>
        <w:ind w:left="4678"/>
        <w:jc w:val="center"/>
        <w:rPr>
          <w:szCs w:val="24"/>
        </w:rPr>
      </w:pPr>
    </w:p>
    <w:p w:rsidR="00F04072" w:rsidRDefault="00F04072" w:rsidP="00F04072">
      <w:pPr>
        <w:tabs>
          <w:tab w:val="left" w:pos="600"/>
        </w:tabs>
        <w:ind w:left="4678"/>
        <w:jc w:val="center"/>
        <w:rPr>
          <w:szCs w:val="24"/>
        </w:rPr>
      </w:pPr>
    </w:p>
    <w:p w:rsidR="00F04072" w:rsidRDefault="00F04072" w:rsidP="00F04072">
      <w:pPr>
        <w:tabs>
          <w:tab w:val="left" w:pos="600"/>
        </w:tabs>
        <w:ind w:left="4678"/>
        <w:jc w:val="center"/>
        <w:rPr>
          <w:szCs w:val="24"/>
        </w:rPr>
      </w:pPr>
    </w:p>
    <w:p w:rsidR="00F04072" w:rsidRDefault="00F04072" w:rsidP="00F04072">
      <w:pPr>
        <w:tabs>
          <w:tab w:val="left" w:pos="600"/>
        </w:tabs>
        <w:ind w:left="4678"/>
        <w:jc w:val="center"/>
        <w:rPr>
          <w:szCs w:val="24"/>
        </w:rPr>
      </w:pPr>
    </w:p>
    <w:p w:rsidR="00F04072" w:rsidRDefault="00F04072" w:rsidP="00F04072">
      <w:pPr>
        <w:tabs>
          <w:tab w:val="left" w:pos="600"/>
        </w:tabs>
        <w:ind w:left="4678"/>
        <w:jc w:val="center"/>
        <w:rPr>
          <w:szCs w:val="24"/>
        </w:rPr>
      </w:pPr>
    </w:p>
    <w:p w:rsidR="00F04072" w:rsidRDefault="00F04072" w:rsidP="00F04072">
      <w:pPr>
        <w:tabs>
          <w:tab w:val="left" w:pos="600"/>
        </w:tabs>
        <w:ind w:left="4678"/>
        <w:jc w:val="center"/>
        <w:rPr>
          <w:szCs w:val="24"/>
        </w:rPr>
      </w:pPr>
    </w:p>
    <w:p w:rsidR="00F04072" w:rsidRDefault="00F04072" w:rsidP="00F04072">
      <w:pPr>
        <w:tabs>
          <w:tab w:val="left" w:pos="600"/>
        </w:tabs>
        <w:ind w:left="4678"/>
        <w:jc w:val="center"/>
        <w:rPr>
          <w:szCs w:val="24"/>
        </w:rPr>
      </w:pPr>
    </w:p>
    <w:p w:rsidR="00F04072" w:rsidRDefault="00F04072" w:rsidP="00F04072">
      <w:pPr>
        <w:tabs>
          <w:tab w:val="left" w:pos="600"/>
        </w:tabs>
        <w:ind w:left="4678"/>
        <w:jc w:val="center"/>
        <w:rPr>
          <w:szCs w:val="24"/>
        </w:rPr>
      </w:pPr>
    </w:p>
    <w:p w:rsidR="00F04072" w:rsidRDefault="00F04072" w:rsidP="00F04072">
      <w:pPr>
        <w:tabs>
          <w:tab w:val="left" w:pos="600"/>
        </w:tabs>
        <w:ind w:left="4678"/>
        <w:jc w:val="center"/>
        <w:rPr>
          <w:szCs w:val="24"/>
        </w:rPr>
      </w:pPr>
    </w:p>
    <w:p w:rsidR="00F04072" w:rsidRDefault="00F04072" w:rsidP="00F04072">
      <w:pPr>
        <w:tabs>
          <w:tab w:val="left" w:pos="600"/>
        </w:tabs>
        <w:ind w:left="4678"/>
        <w:jc w:val="center"/>
        <w:rPr>
          <w:szCs w:val="24"/>
        </w:rPr>
      </w:pPr>
    </w:p>
    <w:p w:rsidR="00F04072" w:rsidRDefault="00F04072" w:rsidP="00F04072">
      <w:pPr>
        <w:tabs>
          <w:tab w:val="left" w:pos="600"/>
        </w:tabs>
        <w:ind w:left="4678"/>
        <w:jc w:val="center"/>
        <w:rPr>
          <w:szCs w:val="24"/>
        </w:rPr>
      </w:pPr>
    </w:p>
    <w:p w:rsidR="00F04072" w:rsidRDefault="00F04072" w:rsidP="00F04072">
      <w:pPr>
        <w:tabs>
          <w:tab w:val="left" w:pos="600"/>
        </w:tabs>
        <w:ind w:left="4678"/>
        <w:jc w:val="center"/>
        <w:rPr>
          <w:szCs w:val="24"/>
        </w:rPr>
      </w:pPr>
    </w:p>
    <w:p w:rsidR="00F04072" w:rsidRDefault="00F04072" w:rsidP="00F04072">
      <w:pPr>
        <w:tabs>
          <w:tab w:val="left" w:pos="600"/>
        </w:tabs>
        <w:ind w:left="4678"/>
        <w:jc w:val="center"/>
        <w:rPr>
          <w:szCs w:val="24"/>
        </w:rPr>
      </w:pPr>
    </w:p>
    <w:p w:rsidR="00F04072" w:rsidRDefault="00F04072" w:rsidP="00F04072">
      <w:pPr>
        <w:tabs>
          <w:tab w:val="left" w:pos="600"/>
        </w:tabs>
        <w:ind w:left="4678"/>
        <w:jc w:val="center"/>
        <w:rPr>
          <w:szCs w:val="24"/>
        </w:rPr>
      </w:pPr>
    </w:p>
    <w:p w:rsidR="00F04072" w:rsidRDefault="00F04072" w:rsidP="00F04072">
      <w:pPr>
        <w:tabs>
          <w:tab w:val="left" w:pos="600"/>
        </w:tabs>
        <w:ind w:left="4678"/>
        <w:jc w:val="center"/>
        <w:rPr>
          <w:szCs w:val="24"/>
        </w:rPr>
      </w:pPr>
    </w:p>
    <w:p w:rsidR="00F04072" w:rsidRDefault="00F04072" w:rsidP="00F04072">
      <w:pPr>
        <w:tabs>
          <w:tab w:val="left" w:pos="600"/>
        </w:tabs>
        <w:ind w:left="4678"/>
        <w:jc w:val="center"/>
        <w:rPr>
          <w:szCs w:val="24"/>
        </w:rPr>
      </w:pPr>
    </w:p>
    <w:p w:rsidR="00F04072" w:rsidRDefault="00F04072" w:rsidP="00F04072">
      <w:pPr>
        <w:tabs>
          <w:tab w:val="left" w:pos="600"/>
        </w:tabs>
        <w:ind w:left="4678"/>
        <w:jc w:val="center"/>
        <w:rPr>
          <w:szCs w:val="24"/>
        </w:rPr>
      </w:pPr>
    </w:p>
    <w:p w:rsidR="00F04072" w:rsidRDefault="00F04072" w:rsidP="00F04072">
      <w:pPr>
        <w:tabs>
          <w:tab w:val="left" w:pos="600"/>
        </w:tabs>
        <w:ind w:left="4678"/>
        <w:jc w:val="center"/>
        <w:rPr>
          <w:szCs w:val="24"/>
        </w:rPr>
      </w:pPr>
    </w:p>
    <w:p w:rsidR="00F04072" w:rsidRDefault="00F04072" w:rsidP="00F04072">
      <w:pPr>
        <w:tabs>
          <w:tab w:val="left" w:pos="600"/>
        </w:tabs>
        <w:ind w:left="4678"/>
        <w:jc w:val="center"/>
        <w:rPr>
          <w:szCs w:val="24"/>
        </w:rPr>
      </w:pPr>
    </w:p>
    <w:p w:rsidR="00F04072" w:rsidRDefault="00F04072" w:rsidP="00F04072">
      <w:pPr>
        <w:tabs>
          <w:tab w:val="left" w:pos="600"/>
        </w:tabs>
        <w:ind w:left="4678"/>
        <w:jc w:val="center"/>
        <w:rPr>
          <w:szCs w:val="24"/>
        </w:rPr>
      </w:pPr>
    </w:p>
    <w:p w:rsidR="00F04072" w:rsidRDefault="00F04072" w:rsidP="00F04072">
      <w:pPr>
        <w:tabs>
          <w:tab w:val="left" w:pos="600"/>
        </w:tabs>
        <w:ind w:left="4678"/>
        <w:jc w:val="center"/>
        <w:rPr>
          <w:szCs w:val="24"/>
        </w:rPr>
      </w:pPr>
    </w:p>
    <w:p w:rsidR="00F04072" w:rsidRDefault="00F04072" w:rsidP="00F04072">
      <w:pPr>
        <w:tabs>
          <w:tab w:val="left" w:pos="600"/>
        </w:tabs>
        <w:ind w:left="4678"/>
        <w:jc w:val="center"/>
        <w:rPr>
          <w:szCs w:val="24"/>
        </w:rPr>
      </w:pPr>
    </w:p>
    <w:p w:rsidR="00F04072" w:rsidRDefault="00F04072" w:rsidP="00F04072">
      <w:pPr>
        <w:tabs>
          <w:tab w:val="left" w:pos="600"/>
        </w:tabs>
        <w:ind w:left="4678"/>
        <w:jc w:val="center"/>
        <w:rPr>
          <w:szCs w:val="24"/>
        </w:rPr>
      </w:pPr>
    </w:p>
    <w:p w:rsidR="00F04072" w:rsidRDefault="00F04072" w:rsidP="00F04072">
      <w:pPr>
        <w:tabs>
          <w:tab w:val="left" w:pos="600"/>
        </w:tabs>
        <w:ind w:left="4678"/>
        <w:jc w:val="center"/>
        <w:rPr>
          <w:szCs w:val="24"/>
        </w:rPr>
      </w:pPr>
    </w:p>
    <w:p w:rsidR="00F04072" w:rsidRDefault="00F04072" w:rsidP="00F04072">
      <w:pPr>
        <w:tabs>
          <w:tab w:val="left" w:pos="600"/>
        </w:tabs>
        <w:ind w:left="4678"/>
        <w:jc w:val="center"/>
        <w:rPr>
          <w:szCs w:val="24"/>
        </w:rPr>
      </w:pPr>
    </w:p>
    <w:p w:rsidR="00F04072" w:rsidRDefault="00F04072" w:rsidP="00F04072">
      <w:pPr>
        <w:tabs>
          <w:tab w:val="left" w:pos="600"/>
        </w:tabs>
        <w:ind w:left="4678"/>
        <w:jc w:val="center"/>
        <w:rPr>
          <w:szCs w:val="24"/>
        </w:rPr>
      </w:pPr>
    </w:p>
    <w:p w:rsidR="00F04072" w:rsidRDefault="00F04072" w:rsidP="00F04072">
      <w:pPr>
        <w:tabs>
          <w:tab w:val="left" w:pos="600"/>
        </w:tabs>
        <w:ind w:left="4678"/>
        <w:jc w:val="center"/>
        <w:rPr>
          <w:szCs w:val="24"/>
        </w:rPr>
      </w:pPr>
    </w:p>
    <w:p w:rsidR="000122F8" w:rsidRDefault="000122F8" w:rsidP="00F04072">
      <w:pPr>
        <w:tabs>
          <w:tab w:val="left" w:pos="600"/>
        </w:tabs>
        <w:ind w:left="4678"/>
        <w:jc w:val="center"/>
        <w:rPr>
          <w:szCs w:val="24"/>
        </w:rPr>
      </w:pPr>
    </w:p>
    <w:p w:rsidR="000122F8" w:rsidRDefault="000122F8" w:rsidP="00F04072">
      <w:pPr>
        <w:tabs>
          <w:tab w:val="left" w:pos="600"/>
        </w:tabs>
        <w:ind w:left="4678"/>
        <w:jc w:val="center"/>
        <w:rPr>
          <w:szCs w:val="24"/>
        </w:rPr>
      </w:pPr>
    </w:p>
    <w:p w:rsidR="000122F8" w:rsidRDefault="000122F8" w:rsidP="00F04072">
      <w:pPr>
        <w:tabs>
          <w:tab w:val="left" w:pos="600"/>
        </w:tabs>
        <w:ind w:left="4678"/>
        <w:jc w:val="center"/>
        <w:rPr>
          <w:szCs w:val="24"/>
        </w:rPr>
      </w:pPr>
    </w:p>
    <w:p w:rsidR="000122F8" w:rsidRDefault="000122F8" w:rsidP="00F04072">
      <w:pPr>
        <w:tabs>
          <w:tab w:val="left" w:pos="600"/>
        </w:tabs>
        <w:ind w:left="4678"/>
        <w:jc w:val="center"/>
        <w:rPr>
          <w:szCs w:val="24"/>
        </w:rPr>
      </w:pPr>
    </w:p>
    <w:p w:rsidR="000122F8" w:rsidRDefault="000122F8" w:rsidP="00F04072">
      <w:pPr>
        <w:tabs>
          <w:tab w:val="left" w:pos="600"/>
        </w:tabs>
        <w:ind w:left="4678"/>
        <w:jc w:val="center"/>
        <w:rPr>
          <w:szCs w:val="24"/>
        </w:rPr>
      </w:pPr>
    </w:p>
    <w:p w:rsidR="000122F8" w:rsidRDefault="000122F8" w:rsidP="00F04072">
      <w:pPr>
        <w:tabs>
          <w:tab w:val="left" w:pos="600"/>
        </w:tabs>
        <w:ind w:left="4678"/>
        <w:jc w:val="center"/>
        <w:rPr>
          <w:szCs w:val="24"/>
        </w:rPr>
      </w:pPr>
    </w:p>
    <w:p w:rsidR="000122F8" w:rsidRDefault="000122F8" w:rsidP="00F04072">
      <w:pPr>
        <w:tabs>
          <w:tab w:val="left" w:pos="600"/>
        </w:tabs>
        <w:ind w:left="4678"/>
        <w:jc w:val="center"/>
        <w:rPr>
          <w:szCs w:val="24"/>
        </w:rPr>
      </w:pPr>
    </w:p>
    <w:p w:rsidR="000122F8" w:rsidRDefault="000122F8" w:rsidP="00F04072">
      <w:pPr>
        <w:tabs>
          <w:tab w:val="left" w:pos="600"/>
        </w:tabs>
        <w:ind w:left="4678"/>
        <w:jc w:val="center"/>
        <w:rPr>
          <w:szCs w:val="24"/>
        </w:rPr>
      </w:pPr>
    </w:p>
    <w:p w:rsidR="000122F8" w:rsidRDefault="000122F8" w:rsidP="00F04072">
      <w:pPr>
        <w:tabs>
          <w:tab w:val="left" w:pos="600"/>
        </w:tabs>
        <w:ind w:left="4678"/>
        <w:jc w:val="center"/>
        <w:rPr>
          <w:szCs w:val="24"/>
        </w:rPr>
      </w:pPr>
    </w:p>
    <w:p w:rsidR="000122F8" w:rsidRDefault="000122F8" w:rsidP="00F04072">
      <w:pPr>
        <w:tabs>
          <w:tab w:val="left" w:pos="600"/>
        </w:tabs>
        <w:ind w:left="4678"/>
        <w:jc w:val="center"/>
        <w:rPr>
          <w:szCs w:val="24"/>
        </w:rPr>
      </w:pPr>
    </w:p>
    <w:p w:rsidR="000122F8" w:rsidRDefault="000122F8" w:rsidP="00F04072">
      <w:pPr>
        <w:tabs>
          <w:tab w:val="left" w:pos="600"/>
        </w:tabs>
        <w:ind w:left="4678"/>
        <w:jc w:val="center"/>
        <w:rPr>
          <w:szCs w:val="24"/>
        </w:rPr>
      </w:pPr>
    </w:p>
    <w:p w:rsidR="000122F8" w:rsidRDefault="000122F8" w:rsidP="00F04072">
      <w:pPr>
        <w:tabs>
          <w:tab w:val="left" w:pos="600"/>
        </w:tabs>
        <w:ind w:left="4678"/>
        <w:jc w:val="center"/>
        <w:rPr>
          <w:szCs w:val="24"/>
        </w:rPr>
      </w:pPr>
    </w:p>
    <w:p w:rsidR="00F04072" w:rsidRDefault="00F04072" w:rsidP="00F04072">
      <w:pPr>
        <w:tabs>
          <w:tab w:val="left" w:pos="600"/>
        </w:tabs>
        <w:ind w:left="4678"/>
        <w:jc w:val="center"/>
        <w:rPr>
          <w:szCs w:val="24"/>
        </w:rPr>
      </w:pPr>
    </w:p>
    <w:p w:rsidR="00F04072" w:rsidRDefault="00F04072" w:rsidP="00F04072">
      <w:pPr>
        <w:tabs>
          <w:tab w:val="left" w:pos="600"/>
        </w:tabs>
        <w:ind w:left="4678"/>
        <w:jc w:val="center"/>
        <w:rPr>
          <w:szCs w:val="24"/>
        </w:rPr>
      </w:pPr>
    </w:p>
    <w:p w:rsidR="00F04072" w:rsidRDefault="00F04072" w:rsidP="00F04072">
      <w:pPr>
        <w:tabs>
          <w:tab w:val="left" w:pos="600"/>
        </w:tabs>
        <w:ind w:left="4678"/>
        <w:jc w:val="center"/>
        <w:rPr>
          <w:szCs w:val="24"/>
        </w:rPr>
      </w:pPr>
    </w:p>
    <w:p w:rsidR="00F04072" w:rsidRDefault="00F04072" w:rsidP="00F04072">
      <w:pPr>
        <w:tabs>
          <w:tab w:val="left" w:pos="600"/>
        </w:tabs>
        <w:rPr>
          <w:szCs w:val="24"/>
        </w:rPr>
      </w:pPr>
    </w:p>
    <w:p w:rsidR="00F04072" w:rsidRPr="001430EC" w:rsidRDefault="00F04072" w:rsidP="00F04072">
      <w:pPr>
        <w:ind w:left="4678"/>
        <w:jc w:val="center"/>
        <w:rPr>
          <w:szCs w:val="24"/>
        </w:rPr>
      </w:pPr>
      <w:r w:rsidRPr="001430EC">
        <w:rPr>
          <w:szCs w:val="24"/>
        </w:rPr>
        <w:lastRenderedPageBreak/>
        <w:t xml:space="preserve">Приложение № </w:t>
      </w:r>
      <w:r>
        <w:rPr>
          <w:szCs w:val="24"/>
        </w:rPr>
        <w:t>2</w:t>
      </w:r>
    </w:p>
    <w:p w:rsidR="00F04072" w:rsidRPr="001430EC" w:rsidRDefault="00F04072" w:rsidP="00F04072">
      <w:pPr>
        <w:ind w:left="4678"/>
        <w:jc w:val="center"/>
        <w:rPr>
          <w:szCs w:val="24"/>
        </w:rPr>
      </w:pPr>
      <w:r w:rsidRPr="001430EC">
        <w:rPr>
          <w:szCs w:val="24"/>
        </w:rPr>
        <w:t>к Административному регламенту</w:t>
      </w:r>
    </w:p>
    <w:p w:rsidR="00F04072" w:rsidRDefault="00F04072" w:rsidP="00F04072">
      <w:pPr>
        <w:pStyle w:val="aff4"/>
        <w:spacing w:after="0"/>
        <w:ind w:left="4678"/>
        <w:jc w:val="center"/>
      </w:pPr>
      <w:r w:rsidRPr="001430EC">
        <w:t>по предоставлению муниципальной услуги:</w:t>
      </w:r>
      <w:r>
        <w:t xml:space="preserve"> </w:t>
      </w:r>
      <w:r w:rsidRPr="00CE45C7">
        <w:rPr>
          <w:color w:val="000000"/>
        </w:rPr>
        <w:t>«</w:t>
      </w:r>
      <w:r w:rsidRPr="00CE45C7">
        <w:t>Присвоение</w:t>
      </w:r>
      <w:r>
        <w:t xml:space="preserve"> адреса</w:t>
      </w:r>
      <w:r w:rsidRPr="00CE45C7">
        <w:t xml:space="preserve"> объект</w:t>
      </w:r>
      <w:r>
        <w:t xml:space="preserve">у </w:t>
      </w:r>
    </w:p>
    <w:p w:rsidR="00F04072" w:rsidRDefault="00F04072" w:rsidP="00F04072">
      <w:pPr>
        <w:pStyle w:val="aff4"/>
        <w:spacing w:after="0"/>
        <w:ind w:left="4678"/>
        <w:jc w:val="center"/>
        <w:rPr>
          <w:b/>
          <w:bCs/>
          <w:szCs w:val="22"/>
        </w:rPr>
      </w:pPr>
      <w:r>
        <w:t>капитального строительства</w:t>
      </w:r>
      <w:r w:rsidRPr="00CE45C7">
        <w:rPr>
          <w:color w:val="000000"/>
        </w:rPr>
        <w:t>»</w:t>
      </w:r>
      <w:r w:rsidRPr="006B0DF7">
        <w:rPr>
          <w:color w:val="000000"/>
        </w:rPr>
        <w:t> </w:t>
      </w:r>
    </w:p>
    <w:p w:rsidR="00F04072" w:rsidRPr="009B4E3E" w:rsidRDefault="00F04072" w:rsidP="00F04072">
      <w:pPr>
        <w:rPr>
          <w:sz w:val="26"/>
          <w:szCs w:val="26"/>
        </w:rPr>
      </w:pPr>
    </w:p>
    <w:tbl>
      <w:tblPr>
        <w:tblStyle w:val="afc"/>
        <w:tblW w:w="5096" w:type="dxa"/>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096"/>
      </w:tblGrid>
      <w:tr w:rsidR="00F04072" w:rsidRPr="009B4E3E" w:rsidTr="000B0B07">
        <w:trPr>
          <w:trHeight w:val="240"/>
          <w:jc w:val="right"/>
        </w:trPr>
        <w:tc>
          <w:tcPr>
            <w:tcW w:w="5096" w:type="dxa"/>
            <w:tcBorders>
              <w:bottom w:val="single" w:sz="4" w:space="0" w:color="auto"/>
            </w:tcBorders>
            <w:vAlign w:val="bottom"/>
          </w:tcPr>
          <w:p w:rsidR="00F04072" w:rsidRPr="009B4E3E" w:rsidRDefault="00F04072" w:rsidP="000B0B07">
            <w:pPr>
              <w:jc w:val="center"/>
              <w:rPr>
                <w:sz w:val="26"/>
                <w:szCs w:val="26"/>
              </w:rPr>
            </w:pPr>
          </w:p>
        </w:tc>
      </w:tr>
      <w:tr w:rsidR="00F04072" w:rsidRPr="009B4E3E" w:rsidTr="000B0B07">
        <w:trPr>
          <w:trHeight w:val="240"/>
          <w:jc w:val="right"/>
        </w:trPr>
        <w:tc>
          <w:tcPr>
            <w:tcW w:w="5096" w:type="dxa"/>
            <w:tcBorders>
              <w:bottom w:val="single" w:sz="4" w:space="0" w:color="auto"/>
            </w:tcBorders>
            <w:vAlign w:val="bottom"/>
          </w:tcPr>
          <w:p w:rsidR="00F04072" w:rsidRPr="009B4E3E" w:rsidRDefault="00F04072" w:rsidP="000B0B07">
            <w:pPr>
              <w:jc w:val="center"/>
              <w:rPr>
                <w:sz w:val="26"/>
                <w:szCs w:val="26"/>
              </w:rPr>
            </w:pPr>
          </w:p>
        </w:tc>
      </w:tr>
      <w:tr w:rsidR="00F04072" w:rsidRPr="00096311" w:rsidTr="000B0B07">
        <w:trPr>
          <w:jc w:val="right"/>
        </w:trPr>
        <w:tc>
          <w:tcPr>
            <w:tcW w:w="5096" w:type="dxa"/>
            <w:tcBorders>
              <w:top w:val="single" w:sz="4" w:space="0" w:color="auto"/>
            </w:tcBorders>
            <w:vAlign w:val="bottom"/>
          </w:tcPr>
          <w:p w:rsidR="00F04072" w:rsidRPr="001B03A1" w:rsidRDefault="00F04072" w:rsidP="000B0B07">
            <w:pPr>
              <w:jc w:val="center"/>
              <w:rPr>
                <w:iCs/>
                <w:sz w:val="14"/>
                <w:szCs w:val="14"/>
              </w:rPr>
            </w:pPr>
            <w:r>
              <w:rPr>
                <w:iCs/>
                <w:sz w:val="14"/>
                <w:szCs w:val="14"/>
              </w:rPr>
              <w:t>(Ф.И.О., адрес заявителя (представителя заявителя)</w:t>
            </w:r>
            <w:r w:rsidRPr="001B03A1">
              <w:rPr>
                <w:iCs/>
                <w:sz w:val="14"/>
                <w:szCs w:val="14"/>
              </w:rPr>
              <w:t>)</w:t>
            </w:r>
          </w:p>
        </w:tc>
      </w:tr>
      <w:tr w:rsidR="00F04072" w:rsidRPr="009B4E3E" w:rsidTr="000B0B07">
        <w:trPr>
          <w:trHeight w:val="240"/>
          <w:jc w:val="right"/>
        </w:trPr>
        <w:tc>
          <w:tcPr>
            <w:tcW w:w="5096" w:type="dxa"/>
            <w:tcBorders>
              <w:bottom w:val="single" w:sz="4" w:space="0" w:color="auto"/>
            </w:tcBorders>
            <w:vAlign w:val="bottom"/>
          </w:tcPr>
          <w:p w:rsidR="00F04072" w:rsidRPr="009B4E3E" w:rsidRDefault="00F04072" w:rsidP="000B0B07">
            <w:pPr>
              <w:jc w:val="center"/>
              <w:rPr>
                <w:sz w:val="26"/>
                <w:szCs w:val="26"/>
              </w:rPr>
            </w:pPr>
          </w:p>
        </w:tc>
      </w:tr>
      <w:tr w:rsidR="00F04072" w:rsidRPr="00096311" w:rsidTr="000B0B07">
        <w:trPr>
          <w:jc w:val="right"/>
        </w:trPr>
        <w:tc>
          <w:tcPr>
            <w:tcW w:w="5096" w:type="dxa"/>
            <w:tcBorders>
              <w:top w:val="single" w:sz="4" w:space="0" w:color="auto"/>
            </w:tcBorders>
            <w:vAlign w:val="bottom"/>
          </w:tcPr>
          <w:p w:rsidR="00F04072" w:rsidRDefault="00F04072" w:rsidP="000B0B07">
            <w:pPr>
              <w:jc w:val="center"/>
              <w:rPr>
                <w:iCs/>
                <w:sz w:val="14"/>
                <w:szCs w:val="14"/>
              </w:rPr>
            </w:pPr>
            <w:r>
              <w:rPr>
                <w:iCs/>
                <w:sz w:val="14"/>
                <w:szCs w:val="14"/>
              </w:rPr>
              <w:t>(регистрационный номер заявления о присвоении</w:t>
            </w:r>
          </w:p>
          <w:p w:rsidR="00F04072" w:rsidRPr="00096311" w:rsidRDefault="00F04072" w:rsidP="000B0B07">
            <w:pPr>
              <w:jc w:val="center"/>
              <w:rPr>
                <w:iCs/>
                <w:sz w:val="14"/>
                <w:szCs w:val="14"/>
              </w:rPr>
            </w:pPr>
            <w:r>
              <w:rPr>
                <w:iCs/>
                <w:sz w:val="14"/>
                <w:szCs w:val="14"/>
              </w:rPr>
              <w:t>объекту адресации адреса или аннулировании его адреса)</w:t>
            </w:r>
          </w:p>
        </w:tc>
      </w:tr>
    </w:tbl>
    <w:p w:rsidR="00F04072" w:rsidRPr="009B4E3E" w:rsidRDefault="00F04072" w:rsidP="00F04072">
      <w:pPr>
        <w:rPr>
          <w:sz w:val="26"/>
          <w:szCs w:val="26"/>
        </w:rPr>
      </w:pPr>
    </w:p>
    <w:p w:rsidR="00F04072" w:rsidRPr="00286B0E" w:rsidRDefault="00F04072" w:rsidP="00F04072">
      <w:pPr>
        <w:jc w:val="center"/>
        <w:rPr>
          <w:b/>
          <w:szCs w:val="24"/>
        </w:rPr>
      </w:pPr>
      <w:r w:rsidRPr="00286B0E">
        <w:rPr>
          <w:b/>
          <w:szCs w:val="24"/>
        </w:rPr>
        <w:t>Решение об отказе</w:t>
      </w:r>
    </w:p>
    <w:p w:rsidR="00F04072" w:rsidRPr="00286B0E" w:rsidRDefault="00F04072" w:rsidP="00F04072">
      <w:pPr>
        <w:jc w:val="center"/>
        <w:rPr>
          <w:b/>
          <w:szCs w:val="24"/>
        </w:rPr>
      </w:pPr>
      <w:r w:rsidRPr="00286B0E">
        <w:rPr>
          <w:b/>
          <w:szCs w:val="24"/>
        </w:rPr>
        <w:t>в присвоении объекту адресации адреса</w:t>
      </w:r>
    </w:p>
    <w:p w:rsidR="00F04072" w:rsidRPr="00286B0E" w:rsidRDefault="00F04072" w:rsidP="00F04072">
      <w:pPr>
        <w:jc w:val="center"/>
        <w:rPr>
          <w:b/>
          <w:szCs w:val="24"/>
        </w:rPr>
      </w:pPr>
      <w:r w:rsidRPr="00286B0E">
        <w:rPr>
          <w:b/>
          <w:szCs w:val="24"/>
        </w:rPr>
        <w:t>или аннулировании его адреса</w:t>
      </w:r>
    </w:p>
    <w:p w:rsidR="00F04072" w:rsidRPr="009B4E3E" w:rsidRDefault="00F04072" w:rsidP="00F04072">
      <w:pPr>
        <w:rPr>
          <w:sz w:val="26"/>
          <w:szCs w:val="26"/>
        </w:rPr>
      </w:pPr>
    </w:p>
    <w:tbl>
      <w:tblPr>
        <w:tblStyle w:val="afc"/>
        <w:tblW w:w="4956"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34"/>
        <w:gridCol w:w="2786"/>
        <w:gridCol w:w="462"/>
        <w:gridCol w:w="1274"/>
      </w:tblGrid>
      <w:tr w:rsidR="00F04072" w:rsidRPr="009B4E3E" w:rsidTr="000B0B07">
        <w:trPr>
          <w:trHeight w:val="240"/>
          <w:jc w:val="center"/>
        </w:trPr>
        <w:tc>
          <w:tcPr>
            <w:tcW w:w="434" w:type="dxa"/>
            <w:vAlign w:val="bottom"/>
          </w:tcPr>
          <w:p w:rsidR="00F04072" w:rsidRPr="009B4E3E" w:rsidRDefault="00F04072" w:rsidP="000B0B07">
            <w:pPr>
              <w:rPr>
                <w:sz w:val="26"/>
                <w:szCs w:val="26"/>
              </w:rPr>
            </w:pPr>
            <w:r w:rsidRPr="009B4E3E">
              <w:rPr>
                <w:sz w:val="26"/>
                <w:szCs w:val="26"/>
              </w:rPr>
              <w:t>от</w:t>
            </w:r>
          </w:p>
        </w:tc>
        <w:tc>
          <w:tcPr>
            <w:tcW w:w="2786" w:type="dxa"/>
            <w:tcBorders>
              <w:bottom w:val="single" w:sz="4" w:space="0" w:color="auto"/>
            </w:tcBorders>
            <w:vAlign w:val="bottom"/>
          </w:tcPr>
          <w:p w:rsidR="00F04072" w:rsidRPr="009B4E3E" w:rsidRDefault="00F04072" w:rsidP="000B0B07">
            <w:pPr>
              <w:jc w:val="center"/>
              <w:rPr>
                <w:sz w:val="26"/>
                <w:szCs w:val="26"/>
              </w:rPr>
            </w:pPr>
          </w:p>
        </w:tc>
        <w:tc>
          <w:tcPr>
            <w:tcW w:w="462" w:type="dxa"/>
            <w:vAlign w:val="bottom"/>
          </w:tcPr>
          <w:p w:rsidR="00F04072" w:rsidRPr="009B4E3E" w:rsidRDefault="00F04072" w:rsidP="000B0B07">
            <w:pPr>
              <w:jc w:val="center"/>
              <w:rPr>
                <w:sz w:val="26"/>
                <w:szCs w:val="26"/>
              </w:rPr>
            </w:pPr>
            <w:r w:rsidRPr="009B4E3E">
              <w:rPr>
                <w:sz w:val="26"/>
                <w:szCs w:val="26"/>
              </w:rPr>
              <w:t>№</w:t>
            </w:r>
          </w:p>
        </w:tc>
        <w:tc>
          <w:tcPr>
            <w:tcW w:w="1274" w:type="dxa"/>
            <w:tcBorders>
              <w:bottom w:val="single" w:sz="4" w:space="0" w:color="auto"/>
            </w:tcBorders>
            <w:vAlign w:val="bottom"/>
          </w:tcPr>
          <w:p w:rsidR="00F04072" w:rsidRPr="009B4E3E" w:rsidRDefault="00F04072" w:rsidP="000B0B07">
            <w:pPr>
              <w:jc w:val="center"/>
              <w:rPr>
                <w:sz w:val="26"/>
                <w:szCs w:val="26"/>
              </w:rPr>
            </w:pPr>
          </w:p>
        </w:tc>
      </w:tr>
    </w:tbl>
    <w:p w:rsidR="00F04072" w:rsidRPr="009B4E3E" w:rsidRDefault="00F04072" w:rsidP="00F04072">
      <w:pPr>
        <w:rPr>
          <w:sz w:val="26"/>
          <w:szCs w:val="26"/>
        </w:rPr>
      </w:pPr>
    </w:p>
    <w:tbl>
      <w:tblPr>
        <w:tblStyle w:val="afc"/>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680"/>
        <w:gridCol w:w="8441"/>
        <w:gridCol w:w="70"/>
      </w:tblGrid>
      <w:tr w:rsidR="00F04072" w:rsidRPr="009B4E3E" w:rsidTr="000B0B07">
        <w:trPr>
          <w:trHeight w:val="240"/>
        </w:trPr>
        <w:tc>
          <w:tcPr>
            <w:tcW w:w="10191" w:type="dxa"/>
            <w:gridSpan w:val="3"/>
            <w:tcBorders>
              <w:bottom w:val="single" w:sz="4" w:space="0" w:color="auto"/>
            </w:tcBorders>
            <w:vAlign w:val="bottom"/>
          </w:tcPr>
          <w:p w:rsidR="00F04072" w:rsidRPr="009B4E3E" w:rsidRDefault="00F04072" w:rsidP="000B0B07">
            <w:pPr>
              <w:jc w:val="center"/>
              <w:rPr>
                <w:sz w:val="26"/>
                <w:szCs w:val="26"/>
              </w:rPr>
            </w:pPr>
          </w:p>
        </w:tc>
      </w:tr>
      <w:tr w:rsidR="00F04072" w:rsidRPr="009B4E3E" w:rsidTr="000B0B07">
        <w:trPr>
          <w:trHeight w:val="240"/>
        </w:trPr>
        <w:tc>
          <w:tcPr>
            <w:tcW w:w="10191" w:type="dxa"/>
            <w:gridSpan w:val="3"/>
            <w:tcBorders>
              <w:bottom w:val="single" w:sz="4" w:space="0" w:color="auto"/>
            </w:tcBorders>
            <w:vAlign w:val="bottom"/>
          </w:tcPr>
          <w:p w:rsidR="00F04072" w:rsidRPr="009B4E3E" w:rsidRDefault="00F04072" w:rsidP="000B0B07">
            <w:pPr>
              <w:jc w:val="center"/>
              <w:rPr>
                <w:sz w:val="26"/>
                <w:szCs w:val="26"/>
              </w:rPr>
            </w:pPr>
          </w:p>
        </w:tc>
      </w:tr>
      <w:tr w:rsidR="00F04072" w:rsidRPr="00096311" w:rsidTr="000B0B07">
        <w:tc>
          <w:tcPr>
            <w:tcW w:w="10191" w:type="dxa"/>
            <w:gridSpan w:val="3"/>
            <w:tcBorders>
              <w:top w:val="single" w:sz="4" w:space="0" w:color="auto"/>
            </w:tcBorders>
            <w:vAlign w:val="bottom"/>
          </w:tcPr>
          <w:p w:rsidR="00F04072" w:rsidRDefault="00F04072" w:rsidP="000B0B07">
            <w:pPr>
              <w:jc w:val="center"/>
              <w:rPr>
                <w:iCs/>
                <w:sz w:val="14"/>
                <w:szCs w:val="14"/>
              </w:rPr>
            </w:pPr>
            <w:r>
              <w:rPr>
                <w:iCs/>
                <w:sz w:val="14"/>
                <w:szCs w:val="14"/>
              </w:rPr>
              <w:t>(наименование органа местного самоуправления, органа государственной власти субъекта Российской Федерации —</w:t>
            </w:r>
          </w:p>
          <w:p w:rsidR="00F04072" w:rsidRDefault="00F04072" w:rsidP="000B0B07">
            <w:pPr>
              <w:jc w:val="center"/>
              <w:rPr>
                <w:iCs/>
                <w:sz w:val="14"/>
                <w:szCs w:val="14"/>
              </w:rPr>
            </w:pPr>
            <w:r>
              <w:rPr>
                <w:iCs/>
                <w:sz w:val="14"/>
                <w:szCs w:val="14"/>
              </w:rPr>
              <w:t>города федерального значения или органа местного самоуправления внутригородского муниципального образования</w:t>
            </w:r>
          </w:p>
          <w:p w:rsidR="00F04072" w:rsidRPr="00096311" w:rsidRDefault="00F04072" w:rsidP="000B0B07">
            <w:pPr>
              <w:jc w:val="center"/>
              <w:rPr>
                <w:iCs/>
                <w:sz w:val="14"/>
                <w:szCs w:val="14"/>
              </w:rPr>
            </w:pPr>
            <w:r>
              <w:rPr>
                <w:iCs/>
                <w:sz w:val="14"/>
                <w:szCs w:val="14"/>
              </w:rPr>
              <w:t>города федерального значения, уполномоченного законом субъекта Российской Федерации)</w:t>
            </w:r>
          </w:p>
        </w:tc>
      </w:tr>
      <w:tr w:rsidR="00F04072" w:rsidRPr="009B4E3E" w:rsidTr="000B0B07">
        <w:trPr>
          <w:trHeight w:val="240"/>
        </w:trPr>
        <w:tc>
          <w:tcPr>
            <w:tcW w:w="1680" w:type="dxa"/>
            <w:vAlign w:val="bottom"/>
          </w:tcPr>
          <w:p w:rsidR="00F04072" w:rsidRPr="009B4E3E" w:rsidRDefault="00F04072" w:rsidP="000B0B07">
            <w:pPr>
              <w:rPr>
                <w:sz w:val="26"/>
                <w:szCs w:val="26"/>
              </w:rPr>
            </w:pPr>
            <w:r w:rsidRPr="009B4E3E">
              <w:rPr>
                <w:sz w:val="26"/>
                <w:szCs w:val="26"/>
              </w:rPr>
              <w:t>сообщает, что</w:t>
            </w:r>
          </w:p>
        </w:tc>
        <w:tc>
          <w:tcPr>
            <w:tcW w:w="8511" w:type="dxa"/>
            <w:gridSpan w:val="2"/>
            <w:tcBorders>
              <w:bottom w:val="single" w:sz="4" w:space="0" w:color="auto"/>
            </w:tcBorders>
            <w:vAlign w:val="bottom"/>
          </w:tcPr>
          <w:p w:rsidR="00F04072" w:rsidRPr="009B4E3E" w:rsidRDefault="00F04072" w:rsidP="000B0B07">
            <w:pPr>
              <w:jc w:val="center"/>
              <w:rPr>
                <w:sz w:val="26"/>
                <w:szCs w:val="26"/>
              </w:rPr>
            </w:pPr>
          </w:p>
        </w:tc>
      </w:tr>
      <w:tr w:rsidR="00F04072" w:rsidRPr="00096311" w:rsidTr="000B0B07">
        <w:tc>
          <w:tcPr>
            <w:tcW w:w="1680" w:type="dxa"/>
            <w:vAlign w:val="bottom"/>
          </w:tcPr>
          <w:p w:rsidR="00F04072" w:rsidRPr="00096311" w:rsidRDefault="00F04072" w:rsidP="000B0B07">
            <w:pPr>
              <w:jc w:val="center"/>
              <w:rPr>
                <w:iCs/>
                <w:sz w:val="14"/>
                <w:szCs w:val="14"/>
              </w:rPr>
            </w:pPr>
          </w:p>
        </w:tc>
        <w:tc>
          <w:tcPr>
            <w:tcW w:w="8511" w:type="dxa"/>
            <w:gridSpan w:val="2"/>
            <w:tcBorders>
              <w:top w:val="single" w:sz="4" w:space="0" w:color="auto"/>
            </w:tcBorders>
            <w:vAlign w:val="bottom"/>
          </w:tcPr>
          <w:p w:rsidR="00F04072" w:rsidRPr="00096311" w:rsidRDefault="00F04072" w:rsidP="000B0B07">
            <w:pPr>
              <w:jc w:val="center"/>
              <w:rPr>
                <w:iCs/>
                <w:sz w:val="14"/>
                <w:szCs w:val="14"/>
              </w:rPr>
            </w:pPr>
            <w:r>
              <w:rPr>
                <w:iCs/>
                <w:sz w:val="14"/>
                <w:szCs w:val="14"/>
              </w:rPr>
              <w:t>(Ф.И.О. заявителя в дательном падеже, наименование, номер и дата выдачи документа,</w:t>
            </w:r>
          </w:p>
        </w:tc>
      </w:tr>
      <w:tr w:rsidR="00F04072" w:rsidRPr="009B4E3E" w:rsidTr="000B0B07">
        <w:trPr>
          <w:trHeight w:val="240"/>
        </w:trPr>
        <w:tc>
          <w:tcPr>
            <w:tcW w:w="10191" w:type="dxa"/>
            <w:gridSpan w:val="3"/>
            <w:tcBorders>
              <w:bottom w:val="single" w:sz="4" w:space="0" w:color="auto"/>
            </w:tcBorders>
            <w:vAlign w:val="bottom"/>
          </w:tcPr>
          <w:p w:rsidR="00F04072" w:rsidRPr="009B4E3E" w:rsidRDefault="00F04072" w:rsidP="000B0B07">
            <w:pPr>
              <w:jc w:val="center"/>
              <w:rPr>
                <w:sz w:val="26"/>
                <w:szCs w:val="26"/>
              </w:rPr>
            </w:pPr>
          </w:p>
        </w:tc>
      </w:tr>
      <w:tr w:rsidR="00F04072" w:rsidRPr="00096311" w:rsidTr="000B0B07">
        <w:tc>
          <w:tcPr>
            <w:tcW w:w="10191" w:type="dxa"/>
            <w:gridSpan w:val="3"/>
            <w:tcBorders>
              <w:top w:val="single" w:sz="4" w:space="0" w:color="auto"/>
            </w:tcBorders>
            <w:vAlign w:val="bottom"/>
          </w:tcPr>
          <w:p w:rsidR="00F04072" w:rsidRPr="00096311" w:rsidRDefault="00F04072" w:rsidP="000B0B07">
            <w:pPr>
              <w:jc w:val="center"/>
              <w:rPr>
                <w:iCs/>
                <w:sz w:val="14"/>
                <w:szCs w:val="14"/>
              </w:rPr>
            </w:pPr>
            <w:r>
              <w:rPr>
                <w:iCs/>
                <w:sz w:val="14"/>
                <w:szCs w:val="14"/>
              </w:rPr>
              <w:t>подтверждающего личность, почтовый адрес — для физического лица; полное наименование, ИНН, КПП</w:t>
            </w:r>
          </w:p>
        </w:tc>
      </w:tr>
      <w:tr w:rsidR="00F04072" w:rsidRPr="009B4E3E" w:rsidTr="000B0B07">
        <w:trPr>
          <w:trHeight w:val="240"/>
        </w:trPr>
        <w:tc>
          <w:tcPr>
            <w:tcW w:w="10191" w:type="dxa"/>
            <w:gridSpan w:val="3"/>
            <w:tcBorders>
              <w:bottom w:val="single" w:sz="4" w:space="0" w:color="auto"/>
            </w:tcBorders>
            <w:vAlign w:val="bottom"/>
          </w:tcPr>
          <w:p w:rsidR="00F04072" w:rsidRPr="009B4E3E" w:rsidRDefault="00F04072" w:rsidP="000B0B07">
            <w:pPr>
              <w:jc w:val="center"/>
              <w:rPr>
                <w:sz w:val="26"/>
                <w:szCs w:val="26"/>
              </w:rPr>
            </w:pPr>
          </w:p>
        </w:tc>
      </w:tr>
      <w:tr w:rsidR="00F04072" w:rsidRPr="00096311" w:rsidTr="000B0B07">
        <w:tc>
          <w:tcPr>
            <w:tcW w:w="10191" w:type="dxa"/>
            <w:gridSpan w:val="3"/>
            <w:tcBorders>
              <w:top w:val="single" w:sz="4" w:space="0" w:color="auto"/>
            </w:tcBorders>
            <w:vAlign w:val="bottom"/>
          </w:tcPr>
          <w:p w:rsidR="00F04072" w:rsidRPr="00096311" w:rsidRDefault="00F04072" w:rsidP="000B0B07">
            <w:pPr>
              <w:jc w:val="center"/>
              <w:rPr>
                <w:iCs/>
                <w:sz w:val="14"/>
                <w:szCs w:val="14"/>
              </w:rPr>
            </w:pPr>
            <w:r>
              <w:rPr>
                <w:iCs/>
                <w:sz w:val="14"/>
                <w:szCs w:val="14"/>
              </w:rPr>
              <w:t>(для российского юридического лица), страна, дата и номер регистрации (для иностранного юридического лица),</w:t>
            </w:r>
          </w:p>
        </w:tc>
      </w:tr>
      <w:tr w:rsidR="00F04072" w:rsidRPr="009B4E3E" w:rsidTr="000B0B07">
        <w:trPr>
          <w:trHeight w:val="240"/>
        </w:trPr>
        <w:tc>
          <w:tcPr>
            <w:tcW w:w="10121" w:type="dxa"/>
            <w:gridSpan w:val="2"/>
            <w:tcBorders>
              <w:bottom w:val="single" w:sz="4" w:space="0" w:color="auto"/>
            </w:tcBorders>
            <w:vAlign w:val="bottom"/>
          </w:tcPr>
          <w:p w:rsidR="00F04072" w:rsidRPr="009B4E3E" w:rsidRDefault="00F04072" w:rsidP="000B0B07">
            <w:pPr>
              <w:jc w:val="center"/>
              <w:rPr>
                <w:sz w:val="26"/>
                <w:szCs w:val="26"/>
              </w:rPr>
            </w:pPr>
          </w:p>
        </w:tc>
        <w:tc>
          <w:tcPr>
            <w:tcW w:w="70" w:type="dxa"/>
            <w:vAlign w:val="bottom"/>
          </w:tcPr>
          <w:p w:rsidR="00F04072" w:rsidRPr="009B4E3E" w:rsidRDefault="00F04072" w:rsidP="000B0B07">
            <w:pPr>
              <w:jc w:val="right"/>
              <w:rPr>
                <w:sz w:val="26"/>
                <w:szCs w:val="26"/>
              </w:rPr>
            </w:pPr>
            <w:r w:rsidRPr="009B4E3E">
              <w:rPr>
                <w:sz w:val="26"/>
                <w:szCs w:val="26"/>
              </w:rPr>
              <w:t>,</w:t>
            </w:r>
          </w:p>
        </w:tc>
      </w:tr>
      <w:tr w:rsidR="00F04072" w:rsidRPr="00096311" w:rsidTr="000B0B07">
        <w:tc>
          <w:tcPr>
            <w:tcW w:w="10121" w:type="dxa"/>
            <w:gridSpan w:val="2"/>
            <w:tcBorders>
              <w:top w:val="single" w:sz="4" w:space="0" w:color="auto"/>
            </w:tcBorders>
            <w:vAlign w:val="bottom"/>
          </w:tcPr>
          <w:p w:rsidR="00F04072" w:rsidRPr="00096311" w:rsidRDefault="00F04072" w:rsidP="000B0B07">
            <w:pPr>
              <w:jc w:val="center"/>
              <w:rPr>
                <w:iCs/>
                <w:sz w:val="14"/>
                <w:szCs w:val="14"/>
              </w:rPr>
            </w:pPr>
            <w:r>
              <w:rPr>
                <w:iCs/>
                <w:sz w:val="14"/>
                <w:szCs w:val="14"/>
              </w:rPr>
              <w:t>почтовый адрес — для юридического лица)</w:t>
            </w:r>
          </w:p>
        </w:tc>
        <w:tc>
          <w:tcPr>
            <w:tcW w:w="70" w:type="dxa"/>
            <w:vAlign w:val="bottom"/>
          </w:tcPr>
          <w:p w:rsidR="00F04072" w:rsidRPr="00096311" w:rsidRDefault="00F04072" w:rsidP="000B0B07">
            <w:pPr>
              <w:jc w:val="center"/>
              <w:rPr>
                <w:iCs/>
                <w:sz w:val="14"/>
                <w:szCs w:val="14"/>
              </w:rPr>
            </w:pPr>
          </w:p>
        </w:tc>
      </w:tr>
    </w:tbl>
    <w:p w:rsidR="00F04072" w:rsidRPr="00C747FD" w:rsidRDefault="00F04072" w:rsidP="00F04072">
      <w:pPr>
        <w:jc w:val="both"/>
        <w:rPr>
          <w:sz w:val="2"/>
          <w:szCs w:val="2"/>
        </w:rPr>
      </w:pPr>
      <w:r w:rsidRPr="009B4E3E">
        <w:rPr>
          <w:sz w:val="26"/>
          <w:szCs w:val="26"/>
        </w:rPr>
        <w:t>на основании Правил присвоения, изменения и аннулирования адресов, утвержденных постановлением Правительства Российской Федерации от 19 ноября 2014 г. № </w:t>
      </w:r>
      <w:r>
        <w:rPr>
          <w:sz w:val="26"/>
          <w:szCs w:val="26"/>
        </w:rPr>
        <w:t>1221, отказано</w:t>
      </w:r>
    </w:p>
    <w:tbl>
      <w:tblPr>
        <w:tblStyle w:val="afc"/>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106"/>
        <w:gridCol w:w="6859"/>
        <w:gridCol w:w="2156"/>
        <w:gridCol w:w="70"/>
      </w:tblGrid>
      <w:tr w:rsidR="00F04072" w:rsidRPr="009B4E3E" w:rsidTr="000B0B07">
        <w:trPr>
          <w:trHeight w:val="240"/>
        </w:trPr>
        <w:tc>
          <w:tcPr>
            <w:tcW w:w="7965" w:type="dxa"/>
            <w:gridSpan w:val="2"/>
            <w:vAlign w:val="bottom"/>
          </w:tcPr>
          <w:p w:rsidR="00F04072" w:rsidRPr="009B4E3E" w:rsidRDefault="00F04072" w:rsidP="000B0B07">
            <w:pPr>
              <w:rPr>
                <w:sz w:val="26"/>
                <w:szCs w:val="26"/>
              </w:rPr>
            </w:pPr>
            <w:r w:rsidRPr="009B4E3E">
              <w:rPr>
                <w:sz w:val="26"/>
                <w:szCs w:val="26"/>
              </w:rPr>
              <w:t>в присвоении (аннулировании) адреса следующему объекту адресации</w:t>
            </w:r>
          </w:p>
        </w:tc>
        <w:tc>
          <w:tcPr>
            <w:tcW w:w="2226" w:type="dxa"/>
            <w:gridSpan w:val="2"/>
            <w:tcBorders>
              <w:bottom w:val="single" w:sz="4" w:space="0" w:color="auto"/>
            </w:tcBorders>
            <w:vAlign w:val="bottom"/>
          </w:tcPr>
          <w:p w:rsidR="00F04072" w:rsidRPr="009B4E3E" w:rsidRDefault="00F04072" w:rsidP="000B0B07">
            <w:pPr>
              <w:jc w:val="center"/>
              <w:rPr>
                <w:sz w:val="26"/>
                <w:szCs w:val="26"/>
              </w:rPr>
            </w:pPr>
          </w:p>
        </w:tc>
      </w:tr>
      <w:tr w:rsidR="00F04072" w:rsidRPr="00096311" w:rsidTr="000B0B07">
        <w:tc>
          <w:tcPr>
            <w:tcW w:w="7965" w:type="dxa"/>
            <w:gridSpan w:val="2"/>
            <w:vAlign w:val="bottom"/>
          </w:tcPr>
          <w:p w:rsidR="00F04072" w:rsidRPr="00096311" w:rsidRDefault="00F04072" w:rsidP="000B0B07">
            <w:pPr>
              <w:tabs>
                <w:tab w:val="left" w:pos="980"/>
              </w:tabs>
              <w:rPr>
                <w:iCs/>
                <w:sz w:val="14"/>
                <w:szCs w:val="14"/>
              </w:rPr>
            </w:pPr>
            <w:r>
              <w:rPr>
                <w:sz w:val="14"/>
                <w:szCs w:val="14"/>
              </w:rPr>
              <w:tab/>
              <w:t>(нужное подчеркнуть)</w:t>
            </w:r>
          </w:p>
        </w:tc>
        <w:tc>
          <w:tcPr>
            <w:tcW w:w="2226" w:type="dxa"/>
            <w:gridSpan w:val="2"/>
            <w:tcBorders>
              <w:top w:val="single" w:sz="4" w:space="0" w:color="auto"/>
            </w:tcBorders>
            <w:vAlign w:val="bottom"/>
          </w:tcPr>
          <w:p w:rsidR="00F04072" w:rsidRPr="00096311" w:rsidRDefault="00F04072" w:rsidP="000B0B07">
            <w:pPr>
              <w:jc w:val="center"/>
              <w:rPr>
                <w:iCs/>
                <w:sz w:val="14"/>
                <w:szCs w:val="14"/>
              </w:rPr>
            </w:pPr>
            <w:r>
              <w:rPr>
                <w:iCs/>
                <w:sz w:val="14"/>
                <w:szCs w:val="14"/>
              </w:rPr>
              <w:t>(вид и наименование объекта</w:t>
            </w:r>
          </w:p>
        </w:tc>
      </w:tr>
      <w:tr w:rsidR="00F04072" w:rsidRPr="00C747FD" w:rsidTr="000B0B07">
        <w:trPr>
          <w:trHeight w:val="240"/>
        </w:trPr>
        <w:tc>
          <w:tcPr>
            <w:tcW w:w="10191" w:type="dxa"/>
            <w:gridSpan w:val="4"/>
            <w:tcBorders>
              <w:bottom w:val="single" w:sz="4" w:space="0" w:color="auto"/>
            </w:tcBorders>
            <w:vAlign w:val="bottom"/>
          </w:tcPr>
          <w:p w:rsidR="00F04072" w:rsidRPr="00C747FD" w:rsidRDefault="00F04072" w:rsidP="000B0B07">
            <w:pPr>
              <w:jc w:val="center"/>
              <w:rPr>
                <w:sz w:val="26"/>
                <w:szCs w:val="26"/>
              </w:rPr>
            </w:pPr>
          </w:p>
        </w:tc>
      </w:tr>
      <w:tr w:rsidR="00F04072" w:rsidRPr="00096311" w:rsidTr="000B0B07">
        <w:tc>
          <w:tcPr>
            <w:tcW w:w="10191" w:type="dxa"/>
            <w:gridSpan w:val="4"/>
            <w:tcBorders>
              <w:top w:val="single" w:sz="4" w:space="0" w:color="auto"/>
            </w:tcBorders>
            <w:vAlign w:val="bottom"/>
          </w:tcPr>
          <w:p w:rsidR="00F04072" w:rsidRPr="00096311" w:rsidRDefault="00F04072" w:rsidP="000B0B07">
            <w:pPr>
              <w:jc w:val="center"/>
              <w:rPr>
                <w:iCs/>
                <w:sz w:val="14"/>
                <w:szCs w:val="14"/>
              </w:rPr>
            </w:pPr>
            <w:r>
              <w:rPr>
                <w:iCs/>
                <w:sz w:val="14"/>
                <w:szCs w:val="14"/>
              </w:rPr>
              <w:t>адресации, описание местонахождения объекта адресации в случае обращения заявителя о присвоении объекту адресации адреса,</w:t>
            </w:r>
          </w:p>
        </w:tc>
      </w:tr>
      <w:tr w:rsidR="00F04072" w:rsidRPr="00C747FD" w:rsidTr="000B0B07">
        <w:trPr>
          <w:trHeight w:val="240"/>
        </w:trPr>
        <w:tc>
          <w:tcPr>
            <w:tcW w:w="10191" w:type="dxa"/>
            <w:gridSpan w:val="4"/>
            <w:tcBorders>
              <w:bottom w:val="single" w:sz="4" w:space="0" w:color="auto"/>
            </w:tcBorders>
            <w:vAlign w:val="bottom"/>
          </w:tcPr>
          <w:p w:rsidR="00F04072" w:rsidRPr="00C747FD" w:rsidRDefault="00F04072" w:rsidP="000B0B07">
            <w:pPr>
              <w:jc w:val="center"/>
              <w:rPr>
                <w:sz w:val="26"/>
                <w:szCs w:val="26"/>
              </w:rPr>
            </w:pPr>
          </w:p>
        </w:tc>
      </w:tr>
      <w:tr w:rsidR="00F04072" w:rsidRPr="00096311" w:rsidTr="000B0B07">
        <w:tc>
          <w:tcPr>
            <w:tcW w:w="10191" w:type="dxa"/>
            <w:gridSpan w:val="4"/>
            <w:tcBorders>
              <w:top w:val="single" w:sz="4" w:space="0" w:color="auto"/>
            </w:tcBorders>
            <w:vAlign w:val="bottom"/>
          </w:tcPr>
          <w:p w:rsidR="00F04072" w:rsidRPr="00096311" w:rsidRDefault="00F04072" w:rsidP="000B0B07">
            <w:pPr>
              <w:jc w:val="center"/>
              <w:rPr>
                <w:iCs/>
                <w:sz w:val="14"/>
                <w:szCs w:val="14"/>
              </w:rPr>
            </w:pPr>
            <w:r>
              <w:rPr>
                <w:iCs/>
                <w:sz w:val="14"/>
                <w:szCs w:val="14"/>
              </w:rPr>
              <w:t>адрес объекта адресации в случае обращения заявителя об аннулировании его адреса)</w:t>
            </w:r>
          </w:p>
        </w:tc>
      </w:tr>
      <w:tr w:rsidR="00F04072" w:rsidRPr="00C747FD" w:rsidTr="000B0B07">
        <w:trPr>
          <w:trHeight w:val="240"/>
        </w:trPr>
        <w:tc>
          <w:tcPr>
            <w:tcW w:w="10191" w:type="dxa"/>
            <w:gridSpan w:val="4"/>
            <w:tcBorders>
              <w:bottom w:val="single" w:sz="4" w:space="0" w:color="auto"/>
            </w:tcBorders>
            <w:vAlign w:val="bottom"/>
          </w:tcPr>
          <w:p w:rsidR="00F04072" w:rsidRPr="00C747FD" w:rsidRDefault="00F04072" w:rsidP="000B0B07">
            <w:pPr>
              <w:jc w:val="center"/>
              <w:rPr>
                <w:sz w:val="26"/>
                <w:szCs w:val="26"/>
              </w:rPr>
            </w:pPr>
          </w:p>
        </w:tc>
      </w:tr>
      <w:tr w:rsidR="00F04072" w:rsidRPr="00C747FD" w:rsidTr="000B0B07">
        <w:trPr>
          <w:trHeight w:val="240"/>
        </w:trPr>
        <w:tc>
          <w:tcPr>
            <w:tcW w:w="1106" w:type="dxa"/>
            <w:vAlign w:val="bottom"/>
          </w:tcPr>
          <w:p w:rsidR="00F04072" w:rsidRPr="00C747FD" w:rsidRDefault="00F04072" w:rsidP="000B0B07">
            <w:pPr>
              <w:rPr>
                <w:sz w:val="26"/>
                <w:szCs w:val="26"/>
              </w:rPr>
            </w:pPr>
            <w:r w:rsidRPr="00C747FD">
              <w:rPr>
                <w:sz w:val="26"/>
                <w:szCs w:val="26"/>
              </w:rPr>
              <w:t>в связи с</w:t>
            </w:r>
          </w:p>
        </w:tc>
        <w:tc>
          <w:tcPr>
            <w:tcW w:w="9085" w:type="dxa"/>
            <w:gridSpan w:val="3"/>
            <w:tcBorders>
              <w:bottom w:val="single" w:sz="4" w:space="0" w:color="auto"/>
            </w:tcBorders>
            <w:vAlign w:val="bottom"/>
          </w:tcPr>
          <w:p w:rsidR="00F04072" w:rsidRPr="00C747FD" w:rsidRDefault="00F04072" w:rsidP="000B0B07">
            <w:pPr>
              <w:jc w:val="center"/>
              <w:rPr>
                <w:sz w:val="26"/>
                <w:szCs w:val="26"/>
              </w:rPr>
            </w:pPr>
          </w:p>
        </w:tc>
      </w:tr>
      <w:tr w:rsidR="00F04072" w:rsidRPr="00C747FD" w:rsidTr="000B0B07">
        <w:trPr>
          <w:trHeight w:val="240"/>
        </w:trPr>
        <w:tc>
          <w:tcPr>
            <w:tcW w:w="10121" w:type="dxa"/>
            <w:gridSpan w:val="3"/>
            <w:tcBorders>
              <w:bottom w:val="single" w:sz="4" w:space="0" w:color="auto"/>
            </w:tcBorders>
            <w:vAlign w:val="bottom"/>
          </w:tcPr>
          <w:p w:rsidR="00F04072" w:rsidRPr="00C747FD" w:rsidRDefault="00F04072" w:rsidP="000B0B07">
            <w:pPr>
              <w:jc w:val="center"/>
              <w:rPr>
                <w:sz w:val="26"/>
                <w:szCs w:val="26"/>
              </w:rPr>
            </w:pPr>
          </w:p>
        </w:tc>
        <w:tc>
          <w:tcPr>
            <w:tcW w:w="70" w:type="dxa"/>
            <w:vAlign w:val="bottom"/>
          </w:tcPr>
          <w:p w:rsidR="00F04072" w:rsidRPr="00C747FD" w:rsidRDefault="00F04072" w:rsidP="000B0B07">
            <w:pPr>
              <w:jc w:val="right"/>
              <w:rPr>
                <w:sz w:val="26"/>
                <w:szCs w:val="26"/>
              </w:rPr>
            </w:pPr>
            <w:r w:rsidRPr="00C747FD">
              <w:rPr>
                <w:sz w:val="26"/>
                <w:szCs w:val="26"/>
              </w:rPr>
              <w:t>.</w:t>
            </w:r>
          </w:p>
        </w:tc>
      </w:tr>
      <w:tr w:rsidR="00F04072" w:rsidRPr="00096311" w:rsidTr="000B0B07">
        <w:tc>
          <w:tcPr>
            <w:tcW w:w="10121" w:type="dxa"/>
            <w:gridSpan w:val="3"/>
            <w:tcBorders>
              <w:top w:val="single" w:sz="4" w:space="0" w:color="auto"/>
            </w:tcBorders>
            <w:vAlign w:val="bottom"/>
          </w:tcPr>
          <w:p w:rsidR="00F04072" w:rsidRPr="00096311" w:rsidRDefault="00F04072" w:rsidP="000B0B07">
            <w:pPr>
              <w:jc w:val="center"/>
              <w:rPr>
                <w:iCs/>
                <w:sz w:val="14"/>
                <w:szCs w:val="14"/>
              </w:rPr>
            </w:pPr>
            <w:r>
              <w:rPr>
                <w:iCs/>
                <w:sz w:val="14"/>
                <w:szCs w:val="14"/>
              </w:rPr>
              <w:t>(основание отказа)</w:t>
            </w:r>
          </w:p>
        </w:tc>
        <w:tc>
          <w:tcPr>
            <w:tcW w:w="70" w:type="dxa"/>
            <w:vAlign w:val="bottom"/>
          </w:tcPr>
          <w:p w:rsidR="00F04072" w:rsidRPr="00096311" w:rsidRDefault="00F04072" w:rsidP="000B0B07">
            <w:pPr>
              <w:jc w:val="center"/>
              <w:rPr>
                <w:iCs/>
                <w:sz w:val="14"/>
                <w:szCs w:val="14"/>
              </w:rPr>
            </w:pPr>
          </w:p>
        </w:tc>
      </w:tr>
    </w:tbl>
    <w:p w:rsidR="00F04072" w:rsidRDefault="00F04072" w:rsidP="00F04072">
      <w:pPr>
        <w:rPr>
          <w:sz w:val="26"/>
          <w:szCs w:val="26"/>
        </w:rPr>
      </w:pPr>
    </w:p>
    <w:p w:rsidR="00F04072" w:rsidRPr="00C747FD" w:rsidRDefault="00F04072" w:rsidP="00F04072">
      <w:pPr>
        <w:rPr>
          <w:sz w:val="26"/>
          <w:szCs w:val="26"/>
        </w:rPr>
      </w:pPr>
    </w:p>
    <w:p w:rsidR="00F04072" w:rsidRPr="00C747FD" w:rsidRDefault="00F04072" w:rsidP="00F04072">
      <w:pPr>
        <w:ind w:firstLine="340"/>
        <w:jc w:val="both"/>
        <w:rPr>
          <w:sz w:val="26"/>
          <w:szCs w:val="26"/>
        </w:rPr>
      </w:pPr>
      <w:r w:rsidRPr="00C747FD">
        <w:rPr>
          <w:sz w:val="26"/>
          <w:szCs w:val="26"/>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Style w:val="afc"/>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628"/>
        <w:gridCol w:w="1166"/>
        <w:gridCol w:w="3397"/>
      </w:tblGrid>
      <w:tr w:rsidR="00F04072" w:rsidRPr="00C747FD" w:rsidTr="000B0B07">
        <w:trPr>
          <w:trHeight w:val="240"/>
        </w:trPr>
        <w:tc>
          <w:tcPr>
            <w:tcW w:w="5628" w:type="dxa"/>
            <w:tcBorders>
              <w:bottom w:val="single" w:sz="4" w:space="0" w:color="auto"/>
            </w:tcBorders>
            <w:vAlign w:val="bottom"/>
          </w:tcPr>
          <w:p w:rsidR="00F04072" w:rsidRPr="00C747FD" w:rsidRDefault="00F04072" w:rsidP="000B0B07">
            <w:pPr>
              <w:jc w:val="center"/>
              <w:rPr>
                <w:sz w:val="26"/>
                <w:szCs w:val="26"/>
              </w:rPr>
            </w:pPr>
          </w:p>
        </w:tc>
        <w:tc>
          <w:tcPr>
            <w:tcW w:w="1166" w:type="dxa"/>
            <w:vAlign w:val="bottom"/>
          </w:tcPr>
          <w:p w:rsidR="00F04072" w:rsidRPr="00C747FD" w:rsidRDefault="00F04072" w:rsidP="000B0B07">
            <w:pPr>
              <w:jc w:val="center"/>
              <w:rPr>
                <w:sz w:val="26"/>
                <w:szCs w:val="26"/>
              </w:rPr>
            </w:pPr>
          </w:p>
        </w:tc>
        <w:tc>
          <w:tcPr>
            <w:tcW w:w="3397" w:type="dxa"/>
            <w:tcBorders>
              <w:bottom w:val="single" w:sz="4" w:space="0" w:color="auto"/>
            </w:tcBorders>
            <w:vAlign w:val="bottom"/>
          </w:tcPr>
          <w:p w:rsidR="00F04072" w:rsidRPr="00C747FD" w:rsidRDefault="00F04072" w:rsidP="000B0B07">
            <w:pPr>
              <w:jc w:val="center"/>
              <w:rPr>
                <w:sz w:val="26"/>
                <w:szCs w:val="26"/>
              </w:rPr>
            </w:pPr>
          </w:p>
        </w:tc>
      </w:tr>
      <w:tr w:rsidR="00F04072" w:rsidRPr="00096311" w:rsidTr="000B0B07">
        <w:tc>
          <w:tcPr>
            <w:tcW w:w="5628" w:type="dxa"/>
            <w:tcBorders>
              <w:top w:val="single" w:sz="4" w:space="0" w:color="auto"/>
            </w:tcBorders>
            <w:vAlign w:val="bottom"/>
          </w:tcPr>
          <w:p w:rsidR="00F04072" w:rsidRPr="00096311" w:rsidRDefault="00F04072" w:rsidP="000B0B07">
            <w:pPr>
              <w:jc w:val="center"/>
              <w:rPr>
                <w:iCs/>
                <w:sz w:val="14"/>
                <w:szCs w:val="14"/>
              </w:rPr>
            </w:pPr>
            <w:r>
              <w:rPr>
                <w:iCs/>
                <w:sz w:val="14"/>
                <w:szCs w:val="14"/>
              </w:rPr>
              <w:t>(должность, Ф.И.О.)</w:t>
            </w:r>
          </w:p>
        </w:tc>
        <w:tc>
          <w:tcPr>
            <w:tcW w:w="1166" w:type="dxa"/>
            <w:vAlign w:val="bottom"/>
          </w:tcPr>
          <w:p w:rsidR="00F04072" w:rsidRPr="00096311" w:rsidRDefault="00F04072" w:rsidP="000B0B07">
            <w:pPr>
              <w:jc w:val="center"/>
              <w:rPr>
                <w:iCs/>
                <w:sz w:val="14"/>
                <w:szCs w:val="14"/>
              </w:rPr>
            </w:pPr>
          </w:p>
        </w:tc>
        <w:tc>
          <w:tcPr>
            <w:tcW w:w="3397" w:type="dxa"/>
            <w:tcBorders>
              <w:top w:val="single" w:sz="4" w:space="0" w:color="auto"/>
            </w:tcBorders>
            <w:vAlign w:val="bottom"/>
          </w:tcPr>
          <w:p w:rsidR="00F04072" w:rsidRPr="00096311" w:rsidRDefault="00F04072" w:rsidP="000B0B07">
            <w:pPr>
              <w:jc w:val="center"/>
              <w:rPr>
                <w:iCs/>
                <w:sz w:val="14"/>
                <w:szCs w:val="14"/>
              </w:rPr>
            </w:pPr>
            <w:r>
              <w:rPr>
                <w:iCs/>
                <w:sz w:val="14"/>
                <w:szCs w:val="14"/>
              </w:rPr>
              <w:t>(подпись)</w:t>
            </w:r>
          </w:p>
        </w:tc>
      </w:tr>
    </w:tbl>
    <w:p w:rsidR="00F04072" w:rsidRPr="00C747FD" w:rsidRDefault="00F04072" w:rsidP="00F04072">
      <w:pPr>
        <w:jc w:val="right"/>
        <w:rPr>
          <w:sz w:val="26"/>
          <w:szCs w:val="26"/>
        </w:rPr>
      </w:pPr>
      <w:r w:rsidRPr="00C747FD">
        <w:rPr>
          <w:sz w:val="26"/>
          <w:szCs w:val="26"/>
        </w:rPr>
        <w:t>М. П.</w:t>
      </w:r>
    </w:p>
    <w:p w:rsidR="00F04072" w:rsidRDefault="00F04072" w:rsidP="00F04072">
      <w:pPr>
        <w:ind w:left="4956"/>
        <w:jc w:val="center"/>
        <w:rPr>
          <w:szCs w:val="24"/>
        </w:rPr>
      </w:pPr>
    </w:p>
    <w:p w:rsidR="00F04072" w:rsidRDefault="00F04072" w:rsidP="00F04072">
      <w:pPr>
        <w:ind w:left="4956"/>
        <w:jc w:val="center"/>
        <w:rPr>
          <w:szCs w:val="24"/>
        </w:rPr>
      </w:pPr>
    </w:p>
    <w:p w:rsidR="00F04072" w:rsidRDefault="00F04072" w:rsidP="00F04072">
      <w:pPr>
        <w:ind w:left="4956"/>
        <w:jc w:val="center"/>
        <w:rPr>
          <w:szCs w:val="24"/>
        </w:rPr>
      </w:pPr>
    </w:p>
    <w:p w:rsidR="00F04072" w:rsidRDefault="00F04072" w:rsidP="00F04072">
      <w:pPr>
        <w:ind w:left="4956"/>
        <w:jc w:val="center"/>
        <w:rPr>
          <w:szCs w:val="24"/>
        </w:rPr>
      </w:pPr>
    </w:p>
    <w:p w:rsidR="000122F8" w:rsidRDefault="000122F8" w:rsidP="00F04072">
      <w:pPr>
        <w:ind w:left="4956"/>
        <w:jc w:val="center"/>
        <w:rPr>
          <w:szCs w:val="24"/>
        </w:rPr>
      </w:pPr>
      <w:bookmarkStart w:id="5" w:name="_GoBack"/>
      <w:bookmarkEnd w:id="5"/>
    </w:p>
    <w:p w:rsidR="00F04072" w:rsidRDefault="00F04072" w:rsidP="00F04072">
      <w:pPr>
        <w:ind w:left="4956"/>
        <w:jc w:val="center"/>
        <w:rPr>
          <w:szCs w:val="24"/>
        </w:rPr>
      </w:pPr>
    </w:p>
    <w:p w:rsidR="00F04072" w:rsidRPr="001430EC" w:rsidRDefault="00F04072" w:rsidP="00F04072">
      <w:pPr>
        <w:ind w:left="4956"/>
        <w:jc w:val="center"/>
        <w:rPr>
          <w:szCs w:val="24"/>
        </w:rPr>
      </w:pPr>
      <w:r w:rsidRPr="001430EC">
        <w:rPr>
          <w:szCs w:val="24"/>
        </w:rPr>
        <w:lastRenderedPageBreak/>
        <w:t xml:space="preserve">Приложение № </w:t>
      </w:r>
      <w:r>
        <w:rPr>
          <w:szCs w:val="24"/>
        </w:rPr>
        <w:t>3</w:t>
      </w:r>
    </w:p>
    <w:p w:rsidR="00F04072" w:rsidRPr="001430EC" w:rsidRDefault="00F04072" w:rsidP="00F04072">
      <w:pPr>
        <w:ind w:left="4956"/>
        <w:jc w:val="center"/>
        <w:rPr>
          <w:szCs w:val="24"/>
        </w:rPr>
      </w:pPr>
      <w:r w:rsidRPr="001430EC">
        <w:rPr>
          <w:szCs w:val="24"/>
        </w:rPr>
        <w:t>к Административному регламенту</w:t>
      </w:r>
    </w:p>
    <w:p w:rsidR="00F04072" w:rsidRDefault="00F04072" w:rsidP="00F04072">
      <w:pPr>
        <w:pStyle w:val="aff4"/>
        <w:spacing w:after="0"/>
        <w:ind w:left="4956"/>
        <w:jc w:val="center"/>
      </w:pPr>
      <w:r w:rsidRPr="001430EC">
        <w:t>по предоставлению муниципальной услуги:</w:t>
      </w:r>
      <w:r>
        <w:t xml:space="preserve"> </w:t>
      </w:r>
      <w:r w:rsidRPr="00CE45C7">
        <w:rPr>
          <w:color w:val="000000"/>
        </w:rPr>
        <w:t>«</w:t>
      </w:r>
      <w:r w:rsidRPr="00CE45C7">
        <w:t>Присвоение</w:t>
      </w:r>
      <w:r>
        <w:t xml:space="preserve"> адреса</w:t>
      </w:r>
      <w:r w:rsidRPr="00CE45C7">
        <w:t xml:space="preserve"> объект</w:t>
      </w:r>
      <w:r>
        <w:t xml:space="preserve">у </w:t>
      </w:r>
    </w:p>
    <w:p w:rsidR="00F04072" w:rsidRDefault="00F04072" w:rsidP="00F04072">
      <w:pPr>
        <w:pStyle w:val="aff4"/>
        <w:spacing w:after="0"/>
        <w:ind w:left="4956"/>
        <w:jc w:val="center"/>
        <w:rPr>
          <w:b/>
          <w:bCs/>
          <w:szCs w:val="22"/>
        </w:rPr>
      </w:pPr>
      <w:r>
        <w:t>капитального строительства</w:t>
      </w:r>
      <w:r w:rsidRPr="00CE45C7">
        <w:rPr>
          <w:color w:val="000000"/>
        </w:rPr>
        <w:t>»</w:t>
      </w:r>
      <w:r w:rsidRPr="006B0DF7">
        <w:rPr>
          <w:color w:val="000000"/>
        </w:rPr>
        <w:t> </w:t>
      </w:r>
    </w:p>
    <w:p w:rsidR="00F04072" w:rsidRDefault="00F04072" w:rsidP="00F04072">
      <w:pPr>
        <w:pStyle w:val="31"/>
        <w:jc w:val="center"/>
        <w:rPr>
          <w:b w:val="0"/>
          <w:bCs w:val="0"/>
          <w:szCs w:val="22"/>
        </w:rPr>
      </w:pPr>
    </w:p>
    <w:p w:rsidR="00F04072" w:rsidRDefault="00F04072" w:rsidP="00F04072">
      <w:pPr>
        <w:pStyle w:val="31"/>
        <w:jc w:val="center"/>
        <w:rPr>
          <w:b w:val="0"/>
          <w:bCs w:val="0"/>
          <w:szCs w:val="22"/>
        </w:rPr>
      </w:pPr>
    </w:p>
    <w:p w:rsidR="00F04072" w:rsidRDefault="00F04072" w:rsidP="00F04072">
      <w:pPr>
        <w:pStyle w:val="31"/>
        <w:jc w:val="center"/>
        <w:rPr>
          <w:b w:val="0"/>
          <w:bCs w:val="0"/>
          <w:szCs w:val="22"/>
        </w:rPr>
      </w:pPr>
    </w:p>
    <w:p w:rsidR="00F04072" w:rsidRPr="00F04072" w:rsidRDefault="00F04072" w:rsidP="00F04072">
      <w:pPr>
        <w:pStyle w:val="31"/>
        <w:jc w:val="center"/>
        <w:rPr>
          <w:b w:val="0"/>
          <w:bCs w:val="0"/>
          <w:i w:val="0"/>
          <w:szCs w:val="24"/>
        </w:rPr>
      </w:pPr>
      <w:r w:rsidRPr="00F04072">
        <w:rPr>
          <w:i w:val="0"/>
          <w:szCs w:val="24"/>
        </w:rPr>
        <w:t xml:space="preserve">Блок - схема </w:t>
      </w:r>
    </w:p>
    <w:p w:rsidR="00F04072" w:rsidRPr="00F04072" w:rsidRDefault="00F04072" w:rsidP="00F04072">
      <w:pPr>
        <w:pStyle w:val="31"/>
        <w:jc w:val="center"/>
        <w:rPr>
          <w:b w:val="0"/>
          <w:bCs w:val="0"/>
          <w:i w:val="0"/>
          <w:szCs w:val="24"/>
        </w:rPr>
      </w:pPr>
      <w:r w:rsidRPr="00F04072">
        <w:rPr>
          <w:i w:val="0"/>
          <w:szCs w:val="24"/>
        </w:rPr>
        <w:t xml:space="preserve">последовательности административных действий (процедур) </w:t>
      </w:r>
    </w:p>
    <w:p w:rsidR="00F04072" w:rsidRPr="00F04072" w:rsidRDefault="00F04072" w:rsidP="00F04072">
      <w:pPr>
        <w:autoSpaceDE w:val="0"/>
        <w:autoSpaceDN w:val="0"/>
        <w:adjustRightInd w:val="0"/>
        <w:jc w:val="both"/>
        <w:rPr>
          <w:rFonts w:ascii="Courier New" w:hAnsi="Courier New" w:cs="Courier New"/>
          <w:szCs w:val="24"/>
        </w:rPr>
      </w:pPr>
    </w:p>
    <w:p w:rsidR="00F04072" w:rsidRPr="00F04072" w:rsidRDefault="00F04072" w:rsidP="00F04072">
      <w:pPr>
        <w:tabs>
          <w:tab w:val="left" w:pos="4050"/>
        </w:tabs>
        <w:autoSpaceDE w:val="0"/>
        <w:autoSpaceDN w:val="0"/>
        <w:adjustRightInd w:val="0"/>
        <w:jc w:val="both"/>
        <w:rPr>
          <w:rFonts w:ascii="Courier New" w:hAnsi="Courier New" w:cs="Courier New"/>
        </w:rPr>
      </w:pPr>
    </w:p>
    <w:p w:rsidR="00F04072" w:rsidRDefault="00F04072" w:rsidP="00F04072">
      <w:pPr>
        <w:tabs>
          <w:tab w:val="left" w:pos="1095"/>
        </w:tabs>
        <w:autoSpaceDE w:val="0"/>
        <w:autoSpaceDN w:val="0"/>
        <w:adjustRightInd w:val="0"/>
        <w:jc w:val="both"/>
        <w:rPr>
          <w:rFonts w:ascii="Courier New" w:hAnsi="Courier New" w:cs="Courier New"/>
        </w:rPr>
      </w:pPr>
      <w:r>
        <w:rPr>
          <w:rFonts w:ascii="Courier New" w:hAnsi="Courier New" w:cs="Courier New"/>
          <w:noProof/>
        </w:rPr>
        <mc:AlternateContent>
          <mc:Choice Requires="wps">
            <w:drawing>
              <wp:anchor distT="0" distB="0" distL="114300" distR="114300" simplePos="0" relativeHeight="251662336" behindDoc="1" locked="0" layoutInCell="1" allowOverlap="1">
                <wp:simplePos x="0" y="0"/>
                <wp:positionH relativeFrom="column">
                  <wp:posOffset>952500</wp:posOffset>
                </wp:positionH>
                <wp:positionV relativeFrom="paragraph">
                  <wp:posOffset>29210</wp:posOffset>
                </wp:positionV>
                <wp:extent cx="4067175" cy="620395"/>
                <wp:effectExtent l="11430" t="11430" r="7620" b="6350"/>
                <wp:wrapTight wrapText="bothSides">
                  <wp:wrapPolygon edited="0">
                    <wp:start x="-111" y="-354"/>
                    <wp:lineTo x="-111" y="21246"/>
                    <wp:lineTo x="21711" y="21246"/>
                    <wp:lineTo x="21711" y="-354"/>
                    <wp:lineTo x="-111" y="-354"/>
                  </wp:wrapPolygon>
                </wp:wrapTight>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7175" cy="620395"/>
                        </a:xfrm>
                        <a:prstGeom prst="rect">
                          <a:avLst/>
                        </a:prstGeom>
                        <a:solidFill>
                          <a:srgbClr val="FFFFFF"/>
                        </a:solidFill>
                        <a:ln w="9525">
                          <a:solidFill>
                            <a:srgbClr val="000000"/>
                          </a:solidFill>
                          <a:miter lim="800000"/>
                          <a:headEnd/>
                          <a:tailEnd/>
                        </a:ln>
                      </wps:spPr>
                      <wps:txbx>
                        <w:txbxContent>
                          <w:p w:rsidR="00F04072" w:rsidRPr="00C9702B" w:rsidRDefault="00F04072" w:rsidP="00F04072">
                            <w:pPr>
                              <w:jc w:val="center"/>
                              <w:rPr>
                                <w:sz w:val="22"/>
                                <w:szCs w:val="22"/>
                              </w:rPr>
                            </w:pPr>
                            <w:r w:rsidRPr="00C9702B">
                              <w:rPr>
                                <w:sz w:val="22"/>
                                <w:szCs w:val="22"/>
                              </w:rPr>
                              <w:t xml:space="preserve">Прием документов для получения муниципальной услуги от Заявителя и регистрация заявления об оказании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6" style="position:absolute;left:0;text-align:left;margin-left:75pt;margin-top:2.3pt;width:320.25pt;height:48.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">
                <v:textbox>
                  <w:txbxContent>
                    <w:p w:rsidR="00F04072" w:rsidRPr="00C9702B" w:rsidRDefault="00F04072" w:rsidP="00F04072">
                      <w:pPr>
                        <w:jc w:val="center"/>
                        <w:rPr>
                          <w:sz w:val="22"/>
                          <w:szCs w:val="22"/>
                        </w:rPr>
                      </w:pPr>
                      <w:r w:rsidRPr="00C9702B">
                        <w:rPr>
                          <w:sz w:val="22"/>
                          <w:szCs w:val="22"/>
                        </w:rPr>
                        <w:t xml:space="preserve">Прием документов для получения муниципальной услуги от Заявителя и регистрация заявления об оказании муниципальной услуги </w:t>
                      </w:r>
                    </w:p>
                  </w:txbxContent>
                </v:textbox>
                <w10:wrap type="tight"/>
              </v:rect>
            </w:pict>
          </mc:Fallback>
        </mc:AlternateContent>
      </w:r>
      <w:r>
        <w:rPr>
          <w:rFonts w:ascii="Courier New" w:hAnsi="Courier New" w:cs="Courier New"/>
        </w:rPr>
        <w:tab/>
      </w:r>
    </w:p>
    <w:p w:rsidR="00F04072" w:rsidRDefault="00F04072" w:rsidP="00F04072">
      <w:pPr>
        <w:tabs>
          <w:tab w:val="left" w:pos="4050"/>
        </w:tabs>
        <w:autoSpaceDE w:val="0"/>
        <w:autoSpaceDN w:val="0"/>
        <w:adjustRightInd w:val="0"/>
        <w:jc w:val="both"/>
        <w:rPr>
          <w:rFonts w:ascii="Courier New" w:hAnsi="Courier New" w:cs="Courier New"/>
        </w:rPr>
      </w:pPr>
    </w:p>
    <w:p w:rsidR="00F04072" w:rsidRDefault="00F04072" w:rsidP="00F04072">
      <w:pPr>
        <w:tabs>
          <w:tab w:val="left" w:pos="4050"/>
        </w:tabs>
        <w:autoSpaceDE w:val="0"/>
        <w:autoSpaceDN w:val="0"/>
        <w:adjustRightInd w:val="0"/>
        <w:jc w:val="both"/>
        <w:rPr>
          <w:rFonts w:ascii="Courier New" w:hAnsi="Courier New" w:cs="Courier New"/>
        </w:rPr>
      </w:pPr>
    </w:p>
    <w:p w:rsidR="00F04072" w:rsidRDefault="00F04072" w:rsidP="00F04072">
      <w:pPr>
        <w:tabs>
          <w:tab w:val="left" w:pos="4050"/>
        </w:tabs>
        <w:autoSpaceDE w:val="0"/>
        <w:autoSpaceDN w:val="0"/>
        <w:adjustRightInd w:val="0"/>
        <w:jc w:val="both"/>
        <w:rPr>
          <w:rFonts w:ascii="Courier New" w:hAnsi="Courier New" w:cs="Courier New"/>
        </w:rPr>
      </w:pPr>
    </w:p>
    <w:p w:rsidR="00F04072" w:rsidRDefault="00F04072" w:rsidP="00F04072">
      <w:pPr>
        <w:tabs>
          <w:tab w:val="left" w:pos="4050"/>
        </w:tabs>
        <w:autoSpaceDE w:val="0"/>
        <w:autoSpaceDN w:val="0"/>
        <w:adjustRightInd w:val="0"/>
        <w:jc w:val="both"/>
        <w:rPr>
          <w:rFonts w:ascii="Courier New" w:hAnsi="Courier New" w:cs="Courier New"/>
        </w:rPr>
      </w:pPr>
      <w:r>
        <w:rPr>
          <w:noProof/>
        </w:rPr>
        <mc:AlternateContent>
          <mc:Choice Requires="wps">
            <w:drawing>
              <wp:anchor distT="0" distB="0" distL="114300" distR="114300" simplePos="0" relativeHeight="251671552" behindDoc="0" locked="0" layoutInCell="1" allowOverlap="1">
                <wp:simplePos x="0" y="0"/>
                <wp:positionH relativeFrom="column">
                  <wp:posOffset>2971800</wp:posOffset>
                </wp:positionH>
                <wp:positionV relativeFrom="paragraph">
                  <wp:posOffset>74295</wp:posOffset>
                </wp:positionV>
                <wp:extent cx="0" cy="307340"/>
                <wp:effectExtent l="59055" t="12700" r="55245" b="2286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B0C3CE" id="Прямая соединительная линия 2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5.85pt" to="234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">
                <v:stroke endarrow="block"/>
              </v:line>
            </w:pict>
          </mc:Fallback>
        </mc:AlternateContent>
      </w:r>
    </w:p>
    <w:p w:rsidR="00F04072" w:rsidRDefault="00F04072" w:rsidP="00F04072">
      <w:pPr>
        <w:tabs>
          <w:tab w:val="left" w:pos="4050"/>
        </w:tabs>
        <w:autoSpaceDE w:val="0"/>
        <w:autoSpaceDN w:val="0"/>
        <w:adjustRightInd w:val="0"/>
        <w:jc w:val="both"/>
        <w:rPr>
          <w:rFonts w:ascii="Courier New" w:hAnsi="Courier New" w:cs="Courier New"/>
        </w:rPr>
      </w:pPr>
    </w:p>
    <w:p w:rsidR="00F04072" w:rsidRDefault="00F04072" w:rsidP="00F04072">
      <w:pPr>
        <w:tabs>
          <w:tab w:val="left" w:pos="4050"/>
        </w:tabs>
        <w:autoSpaceDE w:val="0"/>
        <w:autoSpaceDN w:val="0"/>
        <w:adjustRightInd w:val="0"/>
        <w:jc w:val="both"/>
        <w:rPr>
          <w:rFonts w:ascii="Courier New" w:hAnsi="Courier New" w:cs="Courier New"/>
        </w:rPr>
      </w:pPr>
      <w:r>
        <w:rPr>
          <w:noProof/>
        </w:rPr>
        <mc:AlternateContent>
          <mc:Choice Requires="wps">
            <w:drawing>
              <wp:anchor distT="0" distB="0" distL="114300" distR="114300" simplePos="0" relativeHeight="251665408" behindDoc="1" locked="0" layoutInCell="1" allowOverlap="1">
                <wp:simplePos x="0" y="0"/>
                <wp:positionH relativeFrom="column">
                  <wp:posOffset>266700</wp:posOffset>
                </wp:positionH>
                <wp:positionV relativeFrom="paragraph">
                  <wp:posOffset>93980</wp:posOffset>
                </wp:positionV>
                <wp:extent cx="5266055" cy="582930"/>
                <wp:effectExtent l="11430" t="6350" r="8890" b="10795"/>
                <wp:wrapTight wrapText="bothSides">
                  <wp:wrapPolygon edited="0">
                    <wp:start x="-112" y="-353"/>
                    <wp:lineTo x="-112" y="21247"/>
                    <wp:lineTo x="21712" y="21247"/>
                    <wp:lineTo x="21712" y="-353"/>
                    <wp:lineTo x="-112" y="-353"/>
                  </wp:wrapPolygon>
                </wp:wrapTight>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6055" cy="582930"/>
                        </a:xfrm>
                        <a:prstGeom prst="rect">
                          <a:avLst/>
                        </a:prstGeom>
                        <a:solidFill>
                          <a:srgbClr val="FFFFFF"/>
                        </a:solidFill>
                        <a:ln w="9525">
                          <a:solidFill>
                            <a:srgbClr val="000000"/>
                          </a:solidFill>
                          <a:miter lim="800000"/>
                          <a:headEnd/>
                          <a:tailEnd/>
                        </a:ln>
                      </wps:spPr>
                      <wps:txbx>
                        <w:txbxContent>
                          <w:p w:rsidR="00F04072" w:rsidRPr="00502B48" w:rsidRDefault="00F04072" w:rsidP="00F04072">
                            <w:pPr>
                              <w:autoSpaceDE w:val="0"/>
                              <w:autoSpaceDN w:val="0"/>
                              <w:adjustRightInd w:val="0"/>
                              <w:jc w:val="center"/>
                              <w:rPr>
                                <w:sz w:val="22"/>
                                <w:szCs w:val="22"/>
                              </w:rPr>
                            </w:pPr>
                            <w:r w:rsidRPr="00502B48">
                              <w:rPr>
                                <w:sz w:val="22"/>
                                <w:szCs w:val="22"/>
                              </w:rPr>
                              <w:t xml:space="preserve">       Направление в органы и организации м</w:t>
                            </w:r>
                            <w:r>
                              <w:rPr>
                                <w:sz w:val="22"/>
                                <w:szCs w:val="22"/>
                              </w:rPr>
                              <w:t xml:space="preserve">ежведомственных запросов       </w:t>
                            </w:r>
                          </w:p>
                          <w:p w:rsidR="00F04072" w:rsidRPr="00502B48" w:rsidRDefault="00F04072" w:rsidP="00F04072">
                            <w:pPr>
                              <w:autoSpaceDE w:val="0"/>
                              <w:autoSpaceDN w:val="0"/>
                              <w:adjustRightInd w:val="0"/>
                              <w:jc w:val="center"/>
                              <w:rPr>
                                <w:sz w:val="22"/>
                                <w:szCs w:val="22"/>
                              </w:rPr>
                            </w:pPr>
                            <w:r w:rsidRPr="00502B48">
                              <w:rPr>
                                <w:sz w:val="22"/>
                                <w:szCs w:val="22"/>
                              </w:rPr>
                              <w:t xml:space="preserve"> о предоставлении документов и сведений, н</w:t>
                            </w:r>
                            <w:r>
                              <w:rPr>
                                <w:sz w:val="22"/>
                                <w:szCs w:val="22"/>
                              </w:rPr>
                              <w:t xml:space="preserve">еобходимых для предоставления  </w:t>
                            </w:r>
                          </w:p>
                          <w:p w:rsidR="00F04072" w:rsidRPr="00502B48" w:rsidRDefault="00F04072" w:rsidP="00F04072">
                            <w:pPr>
                              <w:autoSpaceDE w:val="0"/>
                              <w:autoSpaceDN w:val="0"/>
                              <w:adjustRightInd w:val="0"/>
                              <w:jc w:val="center"/>
                              <w:rPr>
                                <w:sz w:val="22"/>
                                <w:szCs w:val="22"/>
                              </w:rPr>
                            </w:pPr>
                            <w:r>
                              <w:rPr>
                                <w:sz w:val="22"/>
                                <w:szCs w:val="22"/>
                              </w:rPr>
                              <w:t>муниципальной услуги (предоставление сведений в течение 5-ти рабочих дней)</w:t>
                            </w:r>
                          </w:p>
                          <w:p w:rsidR="00F04072" w:rsidRPr="00DD6FD0" w:rsidRDefault="00F04072" w:rsidP="00F04072">
                            <w:pPr>
                              <w:autoSpaceDE w:val="0"/>
                              <w:autoSpaceDN w:val="0"/>
                              <w:adjustRightInd w:val="0"/>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7" style="position:absolute;left:0;text-align:left;margin-left:21pt;margin-top:7.4pt;width:414.65pt;height:45.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">
                <v:textbox>
                  <w:txbxContent>
                    <w:p w:rsidR="00F04072" w:rsidRPr="00502B48" w:rsidRDefault="00F04072" w:rsidP="00F04072">
                      <w:pPr>
                        <w:autoSpaceDE w:val="0"/>
                        <w:autoSpaceDN w:val="0"/>
                        <w:adjustRightInd w:val="0"/>
                        <w:jc w:val="center"/>
                        <w:rPr>
                          <w:sz w:val="22"/>
                          <w:szCs w:val="22"/>
                        </w:rPr>
                      </w:pPr>
                      <w:r w:rsidRPr="00502B48">
                        <w:rPr>
                          <w:sz w:val="22"/>
                          <w:szCs w:val="22"/>
                        </w:rPr>
                        <w:t xml:space="preserve">       Направление в органы и организации м</w:t>
                      </w:r>
                      <w:r>
                        <w:rPr>
                          <w:sz w:val="22"/>
                          <w:szCs w:val="22"/>
                        </w:rPr>
                        <w:t xml:space="preserve">ежведомственных запросов       </w:t>
                      </w:r>
                    </w:p>
                    <w:p w:rsidR="00F04072" w:rsidRPr="00502B48" w:rsidRDefault="00F04072" w:rsidP="00F04072">
                      <w:pPr>
                        <w:autoSpaceDE w:val="0"/>
                        <w:autoSpaceDN w:val="0"/>
                        <w:adjustRightInd w:val="0"/>
                        <w:jc w:val="center"/>
                        <w:rPr>
                          <w:sz w:val="22"/>
                          <w:szCs w:val="22"/>
                        </w:rPr>
                      </w:pPr>
                      <w:r w:rsidRPr="00502B48">
                        <w:rPr>
                          <w:sz w:val="22"/>
                          <w:szCs w:val="22"/>
                        </w:rPr>
                        <w:t xml:space="preserve"> о предоставлении документов и сведений, н</w:t>
                      </w:r>
                      <w:r>
                        <w:rPr>
                          <w:sz w:val="22"/>
                          <w:szCs w:val="22"/>
                        </w:rPr>
                        <w:t xml:space="preserve">еобходимых для предоставления  </w:t>
                      </w:r>
                    </w:p>
                    <w:p w:rsidR="00F04072" w:rsidRPr="00502B48" w:rsidRDefault="00F04072" w:rsidP="00F04072">
                      <w:pPr>
                        <w:autoSpaceDE w:val="0"/>
                        <w:autoSpaceDN w:val="0"/>
                        <w:adjustRightInd w:val="0"/>
                        <w:jc w:val="center"/>
                        <w:rPr>
                          <w:sz w:val="22"/>
                          <w:szCs w:val="22"/>
                        </w:rPr>
                      </w:pPr>
                      <w:r>
                        <w:rPr>
                          <w:sz w:val="22"/>
                          <w:szCs w:val="22"/>
                        </w:rPr>
                        <w:t>муниципальной услуги (предоставление сведений в течение 5-ти рабочих дней)</w:t>
                      </w:r>
                    </w:p>
                    <w:p w:rsidR="00F04072" w:rsidRPr="00DD6FD0" w:rsidRDefault="00F04072" w:rsidP="00F04072">
                      <w:pPr>
                        <w:autoSpaceDE w:val="0"/>
                        <w:autoSpaceDN w:val="0"/>
                        <w:adjustRightInd w:val="0"/>
                        <w:rPr>
                          <w:sz w:val="22"/>
                          <w:szCs w:val="22"/>
                        </w:rPr>
                      </w:pPr>
                    </w:p>
                  </w:txbxContent>
                </v:textbox>
                <w10:wrap type="tight"/>
              </v:rect>
            </w:pict>
          </mc:Fallback>
        </mc:AlternateContent>
      </w:r>
    </w:p>
    <w:p w:rsidR="00F04072" w:rsidRDefault="00F04072" w:rsidP="00F04072">
      <w:pPr>
        <w:tabs>
          <w:tab w:val="left" w:pos="4050"/>
        </w:tabs>
        <w:autoSpaceDE w:val="0"/>
        <w:autoSpaceDN w:val="0"/>
        <w:adjustRightInd w:val="0"/>
        <w:jc w:val="both"/>
        <w:rPr>
          <w:rFonts w:ascii="Courier New" w:hAnsi="Courier New" w:cs="Courier New"/>
        </w:rPr>
      </w:pPr>
      <w:r w:rsidRPr="00A844B2">
        <w:rPr>
          <w:rFonts w:ascii="Courier New" w:hAnsi="Courier New" w:cs="Courier New"/>
        </w:rPr>
        <w:t xml:space="preserve"> </w:t>
      </w:r>
    </w:p>
    <w:p w:rsidR="00F04072" w:rsidRDefault="00F04072" w:rsidP="00F04072">
      <w:pPr>
        <w:tabs>
          <w:tab w:val="left" w:pos="4050"/>
        </w:tabs>
        <w:autoSpaceDE w:val="0"/>
        <w:autoSpaceDN w:val="0"/>
        <w:adjustRightInd w:val="0"/>
        <w:jc w:val="both"/>
        <w:rPr>
          <w:rFonts w:ascii="Courier New" w:hAnsi="Courier New" w:cs="Courier New"/>
        </w:rPr>
      </w:pPr>
    </w:p>
    <w:p w:rsidR="00F04072" w:rsidRDefault="00F04072" w:rsidP="00F04072">
      <w:pPr>
        <w:autoSpaceDE w:val="0"/>
        <w:autoSpaceDN w:val="0"/>
        <w:adjustRightInd w:val="0"/>
      </w:pPr>
      <w:r>
        <w:rPr>
          <w:rFonts w:ascii="Courier New" w:hAnsi="Courier New" w:cs="Courier New"/>
          <w:noProof/>
        </w:rPr>
        <mc:AlternateContent>
          <mc:Choice Requires="wps">
            <w:drawing>
              <wp:anchor distT="0" distB="0" distL="114300" distR="114300" simplePos="0" relativeHeight="251674624" behindDoc="0" locked="0" layoutInCell="1" allowOverlap="1">
                <wp:simplePos x="0" y="0"/>
                <wp:positionH relativeFrom="column">
                  <wp:posOffset>-3002915</wp:posOffset>
                </wp:positionH>
                <wp:positionV relativeFrom="paragraph">
                  <wp:posOffset>149225</wp:posOffset>
                </wp:positionV>
                <wp:extent cx="0" cy="228600"/>
                <wp:effectExtent l="56515" t="6985" r="57785" b="2159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E52848" id="Прямая соединительная линия 18"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45pt,11.75pt" to="-236.45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">
                <v:stroke endarrow="block"/>
              </v:line>
            </w:pict>
          </mc:Fallback>
        </mc:AlternateContent>
      </w:r>
    </w:p>
    <w:p w:rsidR="00F04072" w:rsidRDefault="00F04072" w:rsidP="00F04072">
      <w:pPr>
        <w:autoSpaceDE w:val="0"/>
        <w:autoSpaceDN w:val="0"/>
        <w:adjustRightInd w:val="0"/>
      </w:pPr>
      <w:r>
        <w:rPr>
          <w:noProof/>
        </w:rPr>
        <mc:AlternateContent>
          <mc:Choice Requires="wps">
            <w:drawing>
              <wp:anchor distT="0" distB="0" distL="114300" distR="114300" simplePos="0" relativeHeight="251668480" behindDoc="0" locked="0" layoutInCell="1" allowOverlap="1">
                <wp:simplePos x="0" y="0"/>
                <wp:positionH relativeFrom="column">
                  <wp:posOffset>4343400</wp:posOffset>
                </wp:positionH>
                <wp:positionV relativeFrom="paragraph">
                  <wp:posOffset>99695</wp:posOffset>
                </wp:positionV>
                <wp:extent cx="0" cy="435610"/>
                <wp:effectExtent l="59055" t="8255" r="55245" b="2286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56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0F02E9" id="Прямая соединительная линия 1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7.85pt" to="342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">
                <v:stroke endarrow="block"/>
              </v:lin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1600200</wp:posOffset>
                </wp:positionH>
                <wp:positionV relativeFrom="paragraph">
                  <wp:posOffset>99695</wp:posOffset>
                </wp:positionV>
                <wp:extent cx="0" cy="435610"/>
                <wp:effectExtent l="59055" t="8255" r="55245" b="2286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356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D4772C" id="Прямая соединительная линия 16"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7.85pt" to="126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">
                <v:stroke endarrow="block"/>
              </v:line>
            </w:pict>
          </mc:Fallback>
        </mc:AlternateContent>
      </w:r>
    </w:p>
    <w:p w:rsidR="00F04072" w:rsidRDefault="00F04072" w:rsidP="00F04072">
      <w:pPr>
        <w:autoSpaceDE w:val="0"/>
        <w:autoSpaceDN w:val="0"/>
        <w:adjustRightInd w:val="0"/>
      </w:pPr>
    </w:p>
    <w:p w:rsidR="00F04072" w:rsidRDefault="00F04072" w:rsidP="00F04072">
      <w:pPr>
        <w:autoSpaceDE w:val="0"/>
        <w:autoSpaceDN w:val="0"/>
        <w:adjustRightInd w:val="0"/>
      </w:pPr>
    </w:p>
    <w:p w:rsidR="00F04072" w:rsidRDefault="00F04072" w:rsidP="00F04072">
      <w:r>
        <w:rPr>
          <w:rFonts w:ascii="Courier New" w:hAnsi="Courier New" w:cs="Courier New"/>
          <w:noProof/>
        </w:rPr>
        <mc:AlternateContent>
          <mc:Choice Requires="wps">
            <w:drawing>
              <wp:anchor distT="0" distB="0" distL="114300" distR="114300" simplePos="0" relativeHeight="251664384" behindDoc="1" locked="0" layoutInCell="1" allowOverlap="1">
                <wp:simplePos x="0" y="0"/>
                <wp:positionH relativeFrom="column">
                  <wp:posOffset>3447415</wp:posOffset>
                </wp:positionH>
                <wp:positionV relativeFrom="paragraph">
                  <wp:posOffset>138430</wp:posOffset>
                </wp:positionV>
                <wp:extent cx="1752600" cy="762000"/>
                <wp:effectExtent l="10795" t="8890" r="8255" b="10160"/>
                <wp:wrapTight wrapText="bothSides">
                  <wp:wrapPolygon edited="0">
                    <wp:start x="-110" y="-360"/>
                    <wp:lineTo x="-110" y="21240"/>
                    <wp:lineTo x="21710" y="21240"/>
                    <wp:lineTo x="21710" y="-360"/>
                    <wp:lineTo x="-110" y="-360"/>
                  </wp:wrapPolygon>
                </wp:wrapTight>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762000"/>
                        </a:xfrm>
                        <a:prstGeom prst="rect">
                          <a:avLst/>
                        </a:prstGeom>
                        <a:solidFill>
                          <a:srgbClr val="FFFFFF"/>
                        </a:solidFill>
                        <a:ln w="9525">
                          <a:solidFill>
                            <a:srgbClr val="000000"/>
                          </a:solidFill>
                          <a:miter lim="800000"/>
                          <a:headEnd/>
                          <a:tailEnd/>
                        </a:ln>
                      </wps:spPr>
                      <wps:txbx>
                        <w:txbxContent>
                          <w:p w:rsidR="00F04072" w:rsidRPr="00C9702B" w:rsidRDefault="00F04072" w:rsidP="00F04072">
                            <w:pPr>
                              <w:jc w:val="center"/>
                              <w:rPr>
                                <w:sz w:val="22"/>
                                <w:szCs w:val="22"/>
                              </w:rPr>
                            </w:pPr>
                            <w:r w:rsidRPr="00C9702B">
                              <w:rPr>
                                <w:sz w:val="22"/>
                                <w:szCs w:val="22"/>
                              </w:rPr>
                              <w:t xml:space="preserve">При наличии оснований для отказа в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8" style="position:absolute;margin-left:271.45pt;margin-top:10.9pt;width:138pt;height:60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">
                <v:textbox>
                  <w:txbxContent>
                    <w:p w:rsidR="00F04072" w:rsidRPr="00C9702B" w:rsidRDefault="00F04072" w:rsidP="00F04072">
                      <w:pPr>
                        <w:jc w:val="center"/>
                        <w:rPr>
                          <w:sz w:val="22"/>
                          <w:szCs w:val="22"/>
                        </w:rPr>
                      </w:pPr>
                      <w:r w:rsidRPr="00C9702B">
                        <w:rPr>
                          <w:sz w:val="22"/>
                          <w:szCs w:val="22"/>
                        </w:rPr>
                        <w:t xml:space="preserve">При наличии оснований для отказа в предоставлении муниципальной услуги </w:t>
                      </w:r>
                    </w:p>
                  </w:txbxContent>
                </v:textbox>
                <w10:wrap type="tight"/>
              </v:rect>
            </w:pict>
          </mc:Fallback>
        </mc:AlternateContent>
      </w:r>
      <w:r>
        <w:rPr>
          <w:noProof/>
        </w:rPr>
        <mc:AlternateContent>
          <mc:Choice Requires="wps">
            <w:drawing>
              <wp:anchor distT="0" distB="0" distL="114300" distR="114300" simplePos="0" relativeHeight="251663360" behindDoc="1" locked="0" layoutInCell="1" allowOverlap="1">
                <wp:simplePos x="0" y="0"/>
                <wp:positionH relativeFrom="column">
                  <wp:posOffset>676275</wp:posOffset>
                </wp:positionH>
                <wp:positionV relativeFrom="paragraph">
                  <wp:posOffset>138430</wp:posOffset>
                </wp:positionV>
                <wp:extent cx="1905000" cy="619125"/>
                <wp:effectExtent l="11430" t="8890" r="7620" b="10160"/>
                <wp:wrapTight wrapText="bothSides">
                  <wp:wrapPolygon edited="0">
                    <wp:start x="-115" y="-354"/>
                    <wp:lineTo x="-115" y="21246"/>
                    <wp:lineTo x="21715" y="21246"/>
                    <wp:lineTo x="21715" y="-354"/>
                    <wp:lineTo x="-115" y="-354"/>
                  </wp:wrapPolygon>
                </wp:wrapTight>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619125"/>
                        </a:xfrm>
                        <a:prstGeom prst="rect">
                          <a:avLst/>
                        </a:prstGeom>
                        <a:solidFill>
                          <a:srgbClr val="FFFFFF"/>
                        </a:solidFill>
                        <a:ln w="9525">
                          <a:solidFill>
                            <a:srgbClr val="000000"/>
                          </a:solidFill>
                          <a:miter lim="800000"/>
                          <a:headEnd/>
                          <a:tailEnd/>
                        </a:ln>
                      </wps:spPr>
                      <wps:txbx>
                        <w:txbxContent>
                          <w:p w:rsidR="00F04072" w:rsidRPr="00C9702B" w:rsidRDefault="00F04072" w:rsidP="00F04072">
                            <w:pPr>
                              <w:jc w:val="center"/>
                              <w:rPr>
                                <w:sz w:val="22"/>
                                <w:szCs w:val="22"/>
                              </w:rPr>
                            </w:pPr>
                            <w:r w:rsidRPr="00C9702B">
                              <w:rPr>
                                <w:sz w:val="22"/>
                                <w:szCs w:val="22"/>
                              </w:rPr>
                              <w:t xml:space="preserve">При отсутствии оснований для отказа в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9" style="position:absolute;margin-left:53.25pt;margin-top:10.9pt;width:150pt;height:48.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">
                <v:textbox>
                  <w:txbxContent>
                    <w:p w:rsidR="00F04072" w:rsidRPr="00C9702B" w:rsidRDefault="00F04072" w:rsidP="00F04072">
                      <w:pPr>
                        <w:jc w:val="center"/>
                        <w:rPr>
                          <w:sz w:val="22"/>
                          <w:szCs w:val="22"/>
                        </w:rPr>
                      </w:pPr>
                      <w:r w:rsidRPr="00C9702B">
                        <w:rPr>
                          <w:sz w:val="22"/>
                          <w:szCs w:val="22"/>
                        </w:rPr>
                        <w:t xml:space="preserve">При отсутствии оснований для отказа в предоставлении муниципальной услуги </w:t>
                      </w:r>
                    </w:p>
                  </w:txbxContent>
                </v:textbox>
                <w10:wrap type="tight"/>
              </v:rect>
            </w:pict>
          </mc:Fallback>
        </mc:AlternateContent>
      </w:r>
    </w:p>
    <w:p w:rsidR="00F04072" w:rsidRDefault="00F04072" w:rsidP="00F04072"/>
    <w:p w:rsidR="00F04072" w:rsidRDefault="00F04072" w:rsidP="00F04072"/>
    <w:p w:rsidR="00F04072" w:rsidRDefault="00F04072" w:rsidP="00F04072"/>
    <w:p w:rsidR="00F04072" w:rsidRDefault="00F04072" w:rsidP="00F04072"/>
    <w:p w:rsidR="00F04072" w:rsidRDefault="00F04072" w:rsidP="00F04072">
      <w:r>
        <w:rPr>
          <w:noProof/>
        </w:rPr>
        <mc:AlternateContent>
          <mc:Choice Requires="wps">
            <w:drawing>
              <wp:anchor distT="0" distB="0" distL="114300" distR="114300" simplePos="0" relativeHeight="251667456" behindDoc="0" locked="0" layoutInCell="1" allowOverlap="1">
                <wp:simplePos x="0" y="0"/>
                <wp:positionH relativeFrom="column">
                  <wp:posOffset>1600200</wp:posOffset>
                </wp:positionH>
                <wp:positionV relativeFrom="paragraph">
                  <wp:posOffset>68580</wp:posOffset>
                </wp:positionV>
                <wp:extent cx="0" cy="292735"/>
                <wp:effectExtent l="59055" t="12065" r="55245" b="1905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27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088CB9" id="Прямая соединительная линия 1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5.4pt" to="126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">
                <v:stroke endarrow="block"/>
              </v:line>
            </w:pict>
          </mc:Fallback>
        </mc:AlternateContent>
      </w:r>
    </w:p>
    <w:p w:rsidR="00F04072" w:rsidRDefault="00F04072" w:rsidP="00F04072">
      <w:r>
        <w:rPr>
          <w:noProof/>
        </w:rPr>
        <mc:AlternateContent>
          <mc:Choice Requires="wps">
            <w:drawing>
              <wp:anchor distT="0" distB="0" distL="114300" distR="114300" simplePos="0" relativeHeight="251669504" behindDoc="0" locked="0" layoutInCell="1" allowOverlap="1">
                <wp:simplePos x="0" y="0"/>
                <wp:positionH relativeFrom="column">
                  <wp:posOffset>4343400</wp:posOffset>
                </wp:positionH>
                <wp:positionV relativeFrom="paragraph">
                  <wp:posOffset>74295</wp:posOffset>
                </wp:positionV>
                <wp:extent cx="0" cy="228600"/>
                <wp:effectExtent l="59055" t="11430" r="55245" b="1714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F7132B" id="Прямая соединительная линия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5.85pt" to="342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">
                <v:stroke endarrow="block"/>
              </v:line>
            </w:pict>
          </mc:Fallback>
        </mc:AlternateContent>
      </w:r>
    </w:p>
    <w:p w:rsidR="00F04072" w:rsidRDefault="00F04072" w:rsidP="00F04072"/>
    <w:p w:rsidR="00F04072" w:rsidRDefault="00F04072" w:rsidP="00F04072">
      <w:r>
        <w:rPr>
          <w:noProof/>
        </w:rPr>
        <mc:AlternateContent>
          <mc:Choice Requires="wps">
            <w:drawing>
              <wp:anchor distT="0" distB="0" distL="114300" distR="114300" simplePos="0" relativeHeight="251673600" behindDoc="0" locked="0" layoutInCell="1" allowOverlap="1">
                <wp:simplePos x="0" y="0"/>
                <wp:positionH relativeFrom="column">
                  <wp:posOffset>676275</wp:posOffset>
                </wp:positionH>
                <wp:positionV relativeFrom="paragraph">
                  <wp:posOffset>10795</wp:posOffset>
                </wp:positionV>
                <wp:extent cx="1905000" cy="1400175"/>
                <wp:effectExtent l="11430" t="11430" r="7620" b="7620"/>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400175"/>
                        </a:xfrm>
                        <a:prstGeom prst="rect">
                          <a:avLst/>
                        </a:prstGeom>
                        <a:solidFill>
                          <a:srgbClr val="FFFFFF"/>
                        </a:solidFill>
                        <a:ln w="9525">
                          <a:solidFill>
                            <a:srgbClr val="000000"/>
                          </a:solidFill>
                          <a:miter lim="800000"/>
                          <a:headEnd/>
                          <a:tailEnd/>
                        </a:ln>
                      </wps:spPr>
                      <wps:txbx>
                        <w:txbxContent>
                          <w:p w:rsidR="00F04072" w:rsidRPr="00F93429" w:rsidRDefault="00F04072" w:rsidP="00F04072">
                            <w:pPr>
                              <w:rPr>
                                <w:sz w:val="22"/>
                                <w:szCs w:val="22"/>
                              </w:rPr>
                            </w:pPr>
                            <w:r>
                              <w:rPr>
                                <w:sz w:val="22"/>
                                <w:szCs w:val="22"/>
                              </w:rPr>
                              <w:t xml:space="preserve">Подготовка результата муниципальной услуги – постановления администрации МГП о присвоении, изменении аннулировании адреса объекту адресации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1" o:spid="_x0000_s1030" type="#_x0000_t202" style="position:absolute;margin-left:53.25pt;margin-top:.85pt;width:150pt;height:11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">
                <v:textbox>
                  <w:txbxContent>
                    <w:p w:rsidR="00F04072" w:rsidRPr="00F93429" w:rsidRDefault="00F04072" w:rsidP="00F04072">
                      <w:pPr>
                        <w:rPr>
                          <w:sz w:val="22"/>
                          <w:szCs w:val="22"/>
                        </w:rPr>
                      </w:pPr>
                      <w:r>
                        <w:rPr>
                          <w:sz w:val="22"/>
                          <w:szCs w:val="22"/>
                        </w:rPr>
                        <w:t xml:space="preserve">Подготовка результата муниципальной услуги – постановления администрации МГП о присвоении, изменении аннулировании адреса объекту адресации </w:t>
                      </w:r>
                    </w:p>
                  </w:txbxContent>
                </v:textbox>
              </v:shape>
            </w:pict>
          </mc:Fallback>
        </mc:AlternateContent>
      </w:r>
      <w:r>
        <w:rPr>
          <w:noProof/>
        </w:rPr>
        <mc:AlternateContent>
          <mc:Choice Requires="wps">
            <w:drawing>
              <wp:anchor distT="0" distB="0" distL="114300" distR="114300" simplePos="0" relativeHeight="251666432" behindDoc="1" locked="0" layoutInCell="1" allowOverlap="1">
                <wp:simplePos x="0" y="0"/>
                <wp:positionH relativeFrom="column">
                  <wp:posOffset>3447415</wp:posOffset>
                </wp:positionH>
                <wp:positionV relativeFrom="paragraph">
                  <wp:posOffset>77470</wp:posOffset>
                </wp:positionV>
                <wp:extent cx="2315210" cy="771525"/>
                <wp:effectExtent l="10795" t="11430" r="7620" b="7620"/>
                <wp:wrapTight wrapText="bothSides">
                  <wp:wrapPolygon edited="0">
                    <wp:start x="-113" y="-356"/>
                    <wp:lineTo x="-113" y="21244"/>
                    <wp:lineTo x="21713" y="21244"/>
                    <wp:lineTo x="21713" y="-356"/>
                    <wp:lineTo x="-113" y="-356"/>
                  </wp:wrapPolygon>
                </wp:wrapTight>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5210" cy="771525"/>
                        </a:xfrm>
                        <a:prstGeom prst="rect">
                          <a:avLst/>
                        </a:prstGeom>
                        <a:solidFill>
                          <a:srgbClr val="FFFFFF"/>
                        </a:solidFill>
                        <a:ln w="9525">
                          <a:solidFill>
                            <a:srgbClr val="000000"/>
                          </a:solidFill>
                          <a:miter lim="800000"/>
                          <a:headEnd/>
                          <a:tailEnd/>
                        </a:ln>
                      </wps:spPr>
                      <wps:txbx>
                        <w:txbxContent>
                          <w:p w:rsidR="00F04072" w:rsidRPr="003422FA" w:rsidRDefault="00F04072" w:rsidP="00F04072">
                            <w:pPr>
                              <w:autoSpaceDE w:val="0"/>
                              <w:autoSpaceDN w:val="0"/>
                              <w:adjustRightInd w:val="0"/>
                              <w:jc w:val="center"/>
                              <w:rPr>
                                <w:sz w:val="22"/>
                                <w:szCs w:val="22"/>
                              </w:rPr>
                            </w:pPr>
                            <w:r>
                              <w:rPr>
                                <w:sz w:val="22"/>
                                <w:szCs w:val="22"/>
                              </w:rPr>
                              <w:t>Решение об отказе в присвоении объекту адресации адреса или аннулировании адреса</w:t>
                            </w:r>
                          </w:p>
                          <w:p w:rsidR="00F04072" w:rsidRPr="00DD6FD0" w:rsidRDefault="00F04072" w:rsidP="00F040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1" style="position:absolute;margin-left:271.45pt;margin-top:6.1pt;width:182.3pt;height:60.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">
                <v:textbox>
                  <w:txbxContent>
                    <w:p w:rsidR="00F04072" w:rsidRPr="003422FA" w:rsidRDefault="00F04072" w:rsidP="00F04072">
                      <w:pPr>
                        <w:autoSpaceDE w:val="0"/>
                        <w:autoSpaceDN w:val="0"/>
                        <w:adjustRightInd w:val="0"/>
                        <w:jc w:val="center"/>
                        <w:rPr>
                          <w:sz w:val="22"/>
                          <w:szCs w:val="22"/>
                        </w:rPr>
                      </w:pPr>
                      <w:r>
                        <w:rPr>
                          <w:sz w:val="22"/>
                          <w:szCs w:val="22"/>
                        </w:rPr>
                        <w:t>Решение об отказе в присвоении объекту адресации адреса или аннулировании адреса</w:t>
                      </w:r>
                    </w:p>
                    <w:p w:rsidR="00F04072" w:rsidRPr="00DD6FD0" w:rsidRDefault="00F04072" w:rsidP="00F04072"/>
                  </w:txbxContent>
                </v:textbox>
                <w10:wrap type="tight"/>
              </v:rect>
            </w:pict>
          </mc:Fallback>
        </mc:AlternateContent>
      </w:r>
    </w:p>
    <w:p w:rsidR="00F04072" w:rsidRDefault="00F04072" w:rsidP="00F04072"/>
    <w:p w:rsidR="00F04072" w:rsidRDefault="00F04072" w:rsidP="00F04072"/>
    <w:p w:rsidR="00F04072" w:rsidRPr="00DD6FD0" w:rsidRDefault="00F04072" w:rsidP="00F04072"/>
    <w:p w:rsidR="00F04072" w:rsidRPr="00DD6FD0" w:rsidRDefault="00F04072" w:rsidP="00F04072"/>
    <w:p w:rsidR="00F04072" w:rsidRPr="00DD6FD0" w:rsidRDefault="00F04072" w:rsidP="00F04072"/>
    <w:p w:rsidR="00F04072" w:rsidRDefault="00F04072" w:rsidP="00F04072"/>
    <w:p w:rsidR="00F04072" w:rsidRDefault="00F04072" w:rsidP="00F04072"/>
    <w:p w:rsidR="00F04072" w:rsidRPr="00DD6FD0" w:rsidRDefault="00F04072" w:rsidP="00F04072"/>
    <w:p w:rsidR="00F04072" w:rsidRPr="00DD6FD0" w:rsidRDefault="00F04072" w:rsidP="00F04072"/>
    <w:p w:rsidR="00F04072" w:rsidRDefault="00F04072" w:rsidP="00F04072"/>
    <w:p w:rsidR="00F04072" w:rsidRDefault="00F04072" w:rsidP="00F04072">
      <w:pPr>
        <w:tabs>
          <w:tab w:val="left" w:pos="1140"/>
        </w:tabs>
      </w:pPr>
      <w:r>
        <w:tab/>
      </w:r>
    </w:p>
    <w:p w:rsidR="00F04072" w:rsidRDefault="00F04072" w:rsidP="00F04072">
      <w:pPr>
        <w:tabs>
          <w:tab w:val="left" w:pos="1140"/>
        </w:tabs>
      </w:pPr>
    </w:p>
    <w:p w:rsidR="00F04072" w:rsidRDefault="00F04072" w:rsidP="00F04072">
      <w:pPr>
        <w:tabs>
          <w:tab w:val="left" w:pos="1140"/>
        </w:tabs>
      </w:pPr>
    </w:p>
    <w:p w:rsidR="00F04072" w:rsidRPr="00DD6FD0" w:rsidRDefault="00F04072" w:rsidP="00F04072">
      <w:pPr>
        <w:tabs>
          <w:tab w:val="left" w:pos="1140"/>
        </w:tabs>
      </w:pPr>
    </w:p>
    <w:p w:rsidR="00F04072" w:rsidRPr="00AE6302" w:rsidRDefault="00F04072" w:rsidP="00F04072"/>
    <w:p w:rsidR="00F04072" w:rsidRPr="00AE6302" w:rsidRDefault="00F04072" w:rsidP="00F04072">
      <w:r>
        <w:rPr>
          <w:noProof/>
        </w:rPr>
        <mc:AlternateContent>
          <mc:Choice Requires="wps">
            <w:drawing>
              <wp:anchor distT="0" distB="0" distL="114300" distR="114300" simplePos="0" relativeHeight="251670528" behindDoc="0" locked="0" layoutInCell="1" allowOverlap="1">
                <wp:simplePos x="0" y="0"/>
                <wp:positionH relativeFrom="column">
                  <wp:posOffset>-1501775</wp:posOffset>
                </wp:positionH>
                <wp:positionV relativeFrom="paragraph">
                  <wp:posOffset>423545</wp:posOffset>
                </wp:positionV>
                <wp:extent cx="0" cy="200025"/>
                <wp:effectExtent l="52705" t="8255" r="61595" b="2032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208ABD" id="Прямая соединительная линия 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25pt,33.35pt" to="-118.25pt,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">
                <v:stroke endarrow="block"/>
              </v:line>
            </w:pict>
          </mc:Fallback>
        </mc:AlternateContent>
      </w:r>
    </w:p>
    <w:p w:rsidR="00F04072" w:rsidRDefault="00F04072" w:rsidP="00F04072">
      <w:pPr>
        <w:ind w:right="-187"/>
        <w:jc w:val="both"/>
        <w:rPr>
          <w:sz w:val="28"/>
        </w:rPr>
      </w:pPr>
    </w:p>
    <w:p w:rsidR="00F04072" w:rsidRDefault="00F04072" w:rsidP="00F04072">
      <w:pPr>
        <w:ind w:right="-187"/>
        <w:jc w:val="both"/>
        <w:rPr>
          <w:sz w:val="28"/>
        </w:rPr>
      </w:pPr>
    </w:p>
    <w:p w:rsidR="00F04072" w:rsidRPr="00420D48" w:rsidRDefault="00F04072" w:rsidP="00F04072">
      <w:pPr>
        <w:ind w:right="-187"/>
        <w:jc w:val="both"/>
        <w:rPr>
          <w:sz w:val="28"/>
        </w:rPr>
      </w:pPr>
    </w:p>
    <w:p w:rsidR="00F04072" w:rsidRDefault="00F04072" w:rsidP="00F04072">
      <w:pPr>
        <w:jc w:val="center"/>
        <w:rPr>
          <w:sz w:val="22"/>
          <w:szCs w:val="22"/>
          <w:lang w:eastAsia="ar-SA"/>
        </w:rPr>
      </w:pPr>
    </w:p>
    <w:sectPr w:rsidR="00F04072" w:rsidSect="000122F8">
      <w:type w:val="continuous"/>
      <w:pgSz w:w="11906" w:h="16838"/>
      <w:pgMar w:top="567" w:right="595" w:bottom="709" w:left="993" w:header="0" w:footer="0" w:gutter="0"/>
      <w:cols w:space="708"/>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83D" w:rsidRDefault="0004183D" w:rsidP="00954799">
      <w:r>
        <w:separator/>
      </w:r>
    </w:p>
  </w:endnote>
  <w:endnote w:type="continuationSeparator" w:id="0">
    <w:p w:rsidR="0004183D" w:rsidRDefault="0004183D" w:rsidP="00954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dobe Clean">
    <w:altName w:val="Adobe Clean"/>
    <w:panose1 w:val="00000000000000000000"/>
    <w:charset w:val="CC"/>
    <w:family w:val="swiss"/>
    <w:notTrueType/>
    <w:pitch w:val="default"/>
    <w:sig w:usb0="00000201" w:usb1="00000000" w:usb2="00000000" w:usb3="00000000" w:csb0="00000004"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83D" w:rsidRDefault="0004183D" w:rsidP="00954799">
      <w:r>
        <w:separator/>
      </w:r>
    </w:p>
  </w:footnote>
  <w:footnote w:type="continuationSeparator" w:id="0">
    <w:p w:rsidR="0004183D" w:rsidRDefault="0004183D" w:rsidP="0095479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6BEF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C86E0B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63E77C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F6C6B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00EA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C09AE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EEC21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20D2B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21C9B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8EE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00000002"/>
    <w:multiLevelType w:val="singleLevel"/>
    <w:tmpl w:val="00000002"/>
    <w:name w:val="WW8Num1"/>
    <w:lvl w:ilvl="0">
      <w:start w:val="1"/>
      <w:numFmt w:val="bullet"/>
      <w:lvlText w:val="-"/>
      <w:lvlJc w:val="left"/>
      <w:pPr>
        <w:tabs>
          <w:tab w:val="num" w:pos="900"/>
        </w:tabs>
        <w:ind w:left="900" w:hanging="360"/>
      </w:pPr>
      <w:rPr>
        <w:rFonts w:ascii="Times New Roman" w:hAnsi="Times New Roman" w:cs="Times New Roman"/>
      </w:rPr>
    </w:lvl>
  </w:abstractNum>
  <w:abstractNum w:abstractNumId="12" w15:restartNumberingAfterBreak="0">
    <w:nsid w:val="00000003"/>
    <w:multiLevelType w:val="singleLevel"/>
    <w:tmpl w:val="00000003"/>
    <w:name w:val="WW8Num2"/>
    <w:lvl w:ilvl="0">
      <w:start w:val="2"/>
      <w:numFmt w:val="bullet"/>
      <w:lvlText w:val="-"/>
      <w:lvlJc w:val="left"/>
      <w:pPr>
        <w:tabs>
          <w:tab w:val="num" w:pos="1080"/>
        </w:tabs>
        <w:ind w:left="1080" w:hanging="360"/>
      </w:pPr>
      <w:rPr>
        <w:rFonts w:ascii="Times New Roman" w:hAnsi="Times New Roman" w:cs="Times New Roman"/>
        <w:i/>
      </w:rPr>
    </w:lvl>
  </w:abstractNum>
  <w:abstractNum w:abstractNumId="13" w15:restartNumberingAfterBreak="0">
    <w:nsid w:val="00000004"/>
    <w:multiLevelType w:val="multilevel"/>
    <w:tmpl w:val="00000004"/>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D4E0982"/>
    <w:multiLevelType w:val="hybridMultilevel"/>
    <w:tmpl w:val="B688054A"/>
    <w:lvl w:ilvl="0" w:tplc="E006E05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15:restartNumberingAfterBreak="0">
    <w:nsid w:val="2D1F3339"/>
    <w:multiLevelType w:val="hybridMultilevel"/>
    <w:tmpl w:val="009CCD9C"/>
    <w:lvl w:ilvl="0" w:tplc="0E44B23A">
      <w:start w:val="1"/>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337302A2"/>
    <w:multiLevelType w:val="hybridMultilevel"/>
    <w:tmpl w:val="C72C7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4415D11"/>
    <w:multiLevelType w:val="hybridMultilevel"/>
    <w:tmpl w:val="B66E43EC"/>
    <w:lvl w:ilvl="0" w:tplc="04190011">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66A409B"/>
    <w:multiLevelType w:val="hybridMultilevel"/>
    <w:tmpl w:val="ACF026E8"/>
    <w:lvl w:ilvl="0" w:tplc="AB52EDB4">
      <w:start w:val="7"/>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15:restartNumberingAfterBreak="0">
    <w:nsid w:val="4C941BF7"/>
    <w:multiLevelType w:val="hybridMultilevel"/>
    <w:tmpl w:val="5C4C4A2C"/>
    <w:lvl w:ilvl="0" w:tplc="CEAE8D1E">
      <w:start w:val="2"/>
      <w:numFmt w:val="bullet"/>
      <w:lvlText w:val="-"/>
      <w:lvlJc w:val="left"/>
      <w:pPr>
        <w:tabs>
          <w:tab w:val="num" w:pos="1080"/>
        </w:tabs>
        <w:ind w:left="1080" w:hanging="360"/>
      </w:pPr>
      <w:rPr>
        <w:rFonts w:ascii="Times New Roman" w:eastAsia="Times New Roman" w:hAnsi="Times New Roman" w:cs="Times New Roman" w:hint="default"/>
        <w:i/>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6AAC189C"/>
    <w:multiLevelType w:val="hybridMultilevel"/>
    <w:tmpl w:val="15221B54"/>
    <w:lvl w:ilvl="0" w:tplc="BAB67F44">
      <w:start w:val="1"/>
      <w:numFmt w:val="decimal"/>
      <w:lvlText w:val="%1)"/>
      <w:lvlJc w:val="left"/>
      <w:pPr>
        <w:ind w:left="1070"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15:restartNumberingAfterBreak="0">
    <w:nsid w:val="6E11479C"/>
    <w:multiLevelType w:val="hybridMultilevel"/>
    <w:tmpl w:val="87A8DDBA"/>
    <w:lvl w:ilvl="0" w:tplc="03AC2D2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2"/>
  </w:num>
  <w:num w:numId="8">
    <w:abstractNumId w:val="11"/>
  </w:num>
  <w:num w:numId="9">
    <w:abstractNumId w:val="11"/>
  </w:num>
  <w:num w:numId="10">
    <w:abstractNumId w:val="13"/>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8"/>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96F"/>
    <w:rsid w:val="000000E3"/>
    <w:rsid w:val="00001504"/>
    <w:rsid w:val="00002289"/>
    <w:rsid w:val="000024C6"/>
    <w:rsid w:val="00002503"/>
    <w:rsid w:val="00003DBE"/>
    <w:rsid w:val="00006119"/>
    <w:rsid w:val="000122F8"/>
    <w:rsid w:val="000137B5"/>
    <w:rsid w:val="00014090"/>
    <w:rsid w:val="000167EC"/>
    <w:rsid w:val="00020E43"/>
    <w:rsid w:val="00021648"/>
    <w:rsid w:val="000221BF"/>
    <w:rsid w:val="000233A2"/>
    <w:rsid w:val="000271BD"/>
    <w:rsid w:val="00027B33"/>
    <w:rsid w:val="00031F87"/>
    <w:rsid w:val="00033E68"/>
    <w:rsid w:val="000340B8"/>
    <w:rsid w:val="00041706"/>
    <w:rsid w:val="0004183D"/>
    <w:rsid w:val="00041E70"/>
    <w:rsid w:val="00042734"/>
    <w:rsid w:val="00047355"/>
    <w:rsid w:val="00050306"/>
    <w:rsid w:val="0005284E"/>
    <w:rsid w:val="00055019"/>
    <w:rsid w:val="000572E9"/>
    <w:rsid w:val="00057808"/>
    <w:rsid w:val="000677AA"/>
    <w:rsid w:val="000678F2"/>
    <w:rsid w:val="00067FDC"/>
    <w:rsid w:val="000755B3"/>
    <w:rsid w:val="000770B1"/>
    <w:rsid w:val="00080216"/>
    <w:rsid w:val="000814E1"/>
    <w:rsid w:val="000836AD"/>
    <w:rsid w:val="000863E1"/>
    <w:rsid w:val="00090308"/>
    <w:rsid w:val="000925DB"/>
    <w:rsid w:val="000951EA"/>
    <w:rsid w:val="0009530F"/>
    <w:rsid w:val="00096B34"/>
    <w:rsid w:val="000A1BD8"/>
    <w:rsid w:val="000A4596"/>
    <w:rsid w:val="000A45CF"/>
    <w:rsid w:val="000A53FC"/>
    <w:rsid w:val="000A5B8B"/>
    <w:rsid w:val="000A7E21"/>
    <w:rsid w:val="000B114D"/>
    <w:rsid w:val="000B3AFD"/>
    <w:rsid w:val="000B6471"/>
    <w:rsid w:val="000C0E04"/>
    <w:rsid w:val="000C37FB"/>
    <w:rsid w:val="000C3836"/>
    <w:rsid w:val="000C47B7"/>
    <w:rsid w:val="000C53C5"/>
    <w:rsid w:val="000D3F48"/>
    <w:rsid w:val="000D6973"/>
    <w:rsid w:val="000E1CF5"/>
    <w:rsid w:val="000E2E6D"/>
    <w:rsid w:val="000E31B9"/>
    <w:rsid w:val="000E3267"/>
    <w:rsid w:val="000E37D2"/>
    <w:rsid w:val="000E6865"/>
    <w:rsid w:val="000F0BA4"/>
    <w:rsid w:val="000F1748"/>
    <w:rsid w:val="000F3391"/>
    <w:rsid w:val="00103CD9"/>
    <w:rsid w:val="00103E6E"/>
    <w:rsid w:val="00104B4E"/>
    <w:rsid w:val="00105380"/>
    <w:rsid w:val="00106117"/>
    <w:rsid w:val="00110482"/>
    <w:rsid w:val="00115DE2"/>
    <w:rsid w:val="001167BA"/>
    <w:rsid w:val="001211B1"/>
    <w:rsid w:val="001231E9"/>
    <w:rsid w:val="00123889"/>
    <w:rsid w:val="001244C6"/>
    <w:rsid w:val="00127A5C"/>
    <w:rsid w:val="00130A11"/>
    <w:rsid w:val="00134724"/>
    <w:rsid w:val="00136A9E"/>
    <w:rsid w:val="0014171E"/>
    <w:rsid w:val="0014174E"/>
    <w:rsid w:val="00141C9C"/>
    <w:rsid w:val="00144495"/>
    <w:rsid w:val="00145D96"/>
    <w:rsid w:val="00151558"/>
    <w:rsid w:val="00151C33"/>
    <w:rsid w:val="00153344"/>
    <w:rsid w:val="00155B88"/>
    <w:rsid w:val="001618E5"/>
    <w:rsid w:val="00163C48"/>
    <w:rsid w:val="00163F87"/>
    <w:rsid w:val="001655B4"/>
    <w:rsid w:val="00166946"/>
    <w:rsid w:val="00170572"/>
    <w:rsid w:val="00171409"/>
    <w:rsid w:val="00172602"/>
    <w:rsid w:val="00172E1F"/>
    <w:rsid w:val="00172F3D"/>
    <w:rsid w:val="00173D63"/>
    <w:rsid w:val="00175849"/>
    <w:rsid w:val="0017643E"/>
    <w:rsid w:val="001764C5"/>
    <w:rsid w:val="00176EC6"/>
    <w:rsid w:val="0018083E"/>
    <w:rsid w:val="0018137A"/>
    <w:rsid w:val="001822E9"/>
    <w:rsid w:val="001841D8"/>
    <w:rsid w:val="00186F3E"/>
    <w:rsid w:val="0018736B"/>
    <w:rsid w:val="001873F1"/>
    <w:rsid w:val="00194AF9"/>
    <w:rsid w:val="00194BE1"/>
    <w:rsid w:val="00195594"/>
    <w:rsid w:val="001967BC"/>
    <w:rsid w:val="001A0165"/>
    <w:rsid w:val="001A1718"/>
    <w:rsid w:val="001A22E5"/>
    <w:rsid w:val="001A2620"/>
    <w:rsid w:val="001A3255"/>
    <w:rsid w:val="001A5F9F"/>
    <w:rsid w:val="001A6F3E"/>
    <w:rsid w:val="001B12DD"/>
    <w:rsid w:val="001B534B"/>
    <w:rsid w:val="001B5974"/>
    <w:rsid w:val="001B599B"/>
    <w:rsid w:val="001C15C6"/>
    <w:rsid w:val="001C201B"/>
    <w:rsid w:val="001C4A44"/>
    <w:rsid w:val="001C5951"/>
    <w:rsid w:val="001C5CAA"/>
    <w:rsid w:val="001C645B"/>
    <w:rsid w:val="001D11A4"/>
    <w:rsid w:val="001D4288"/>
    <w:rsid w:val="001D4B2A"/>
    <w:rsid w:val="001D67AA"/>
    <w:rsid w:val="001D7975"/>
    <w:rsid w:val="001E02F6"/>
    <w:rsid w:val="001E1D1E"/>
    <w:rsid w:val="001E7ED7"/>
    <w:rsid w:val="001F03F7"/>
    <w:rsid w:val="001F3A5C"/>
    <w:rsid w:val="001F4B2E"/>
    <w:rsid w:val="001F7DD8"/>
    <w:rsid w:val="00200BA0"/>
    <w:rsid w:val="00203392"/>
    <w:rsid w:val="00203D50"/>
    <w:rsid w:val="00205636"/>
    <w:rsid w:val="00205C02"/>
    <w:rsid w:val="002062CF"/>
    <w:rsid w:val="00211378"/>
    <w:rsid w:val="00214A5D"/>
    <w:rsid w:val="002225A4"/>
    <w:rsid w:val="002233FF"/>
    <w:rsid w:val="00230531"/>
    <w:rsid w:val="00232937"/>
    <w:rsid w:val="00240350"/>
    <w:rsid w:val="0024320C"/>
    <w:rsid w:val="00243830"/>
    <w:rsid w:val="002438D1"/>
    <w:rsid w:val="00244357"/>
    <w:rsid w:val="002462C5"/>
    <w:rsid w:val="002465F6"/>
    <w:rsid w:val="0025163B"/>
    <w:rsid w:val="00256B09"/>
    <w:rsid w:val="00256D8F"/>
    <w:rsid w:val="0026058B"/>
    <w:rsid w:val="00260C95"/>
    <w:rsid w:val="0026170B"/>
    <w:rsid w:val="00261A28"/>
    <w:rsid w:val="00261AE1"/>
    <w:rsid w:val="002677D4"/>
    <w:rsid w:val="002709B8"/>
    <w:rsid w:val="00271D12"/>
    <w:rsid w:val="00273EB5"/>
    <w:rsid w:val="00274821"/>
    <w:rsid w:val="002752FA"/>
    <w:rsid w:val="00280536"/>
    <w:rsid w:val="0028292F"/>
    <w:rsid w:val="00282DE7"/>
    <w:rsid w:val="00286624"/>
    <w:rsid w:val="002867A9"/>
    <w:rsid w:val="0028784C"/>
    <w:rsid w:val="00292929"/>
    <w:rsid w:val="00292D4F"/>
    <w:rsid w:val="0029372E"/>
    <w:rsid w:val="0029472F"/>
    <w:rsid w:val="00296269"/>
    <w:rsid w:val="00297662"/>
    <w:rsid w:val="002A3FCB"/>
    <w:rsid w:val="002A7DD2"/>
    <w:rsid w:val="002B2BC0"/>
    <w:rsid w:val="002B71B6"/>
    <w:rsid w:val="002B7D7F"/>
    <w:rsid w:val="002C1FFB"/>
    <w:rsid w:val="002C3364"/>
    <w:rsid w:val="002C3C29"/>
    <w:rsid w:val="002D22E7"/>
    <w:rsid w:val="002D31E8"/>
    <w:rsid w:val="002D3F50"/>
    <w:rsid w:val="002D51FA"/>
    <w:rsid w:val="002D52DA"/>
    <w:rsid w:val="002D5721"/>
    <w:rsid w:val="002D5A73"/>
    <w:rsid w:val="002D71F8"/>
    <w:rsid w:val="002E0B99"/>
    <w:rsid w:val="002E15CF"/>
    <w:rsid w:val="002E1A37"/>
    <w:rsid w:val="002E2C64"/>
    <w:rsid w:val="002E3502"/>
    <w:rsid w:val="002E4AA8"/>
    <w:rsid w:val="002E50E5"/>
    <w:rsid w:val="002E7DBD"/>
    <w:rsid w:val="002F11F6"/>
    <w:rsid w:val="002F4A66"/>
    <w:rsid w:val="002F5981"/>
    <w:rsid w:val="002F60B1"/>
    <w:rsid w:val="002F77A7"/>
    <w:rsid w:val="002F7D18"/>
    <w:rsid w:val="00300CC8"/>
    <w:rsid w:val="00304AAB"/>
    <w:rsid w:val="003051EE"/>
    <w:rsid w:val="003110B0"/>
    <w:rsid w:val="0031116B"/>
    <w:rsid w:val="003129CD"/>
    <w:rsid w:val="00312E63"/>
    <w:rsid w:val="0031628B"/>
    <w:rsid w:val="003229C1"/>
    <w:rsid w:val="00323454"/>
    <w:rsid w:val="00325756"/>
    <w:rsid w:val="00331130"/>
    <w:rsid w:val="00332672"/>
    <w:rsid w:val="00333351"/>
    <w:rsid w:val="0033624F"/>
    <w:rsid w:val="003369E9"/>
    <w:rsid w:val="003421F1"/>
    <w:rsid w:val="00343462"/>
    <w:rsid w:val="003440D1"/>
    <w:rsid w:val="003455EB"/>
    <w:rsid w:val="0034632B"/>
    <w:rsid w:val="00346566"/>
    <w:rsid w:val="00346F2E"/>
    <w:rsid w:val="003474F0"/>
    <w:rsid w:val="00353A41"/>
    <w:rsid w:val="003558FB"/>
    <w:rsid w:val="0035709B"/>
    <w:rsid w:val="00363897"/>
    <w:rsid w:val="003658FB"/>
    <w:rsid w:val="0037130E"/>
    <w:rsid w:val="00371D3E"/>
    <w:rsid w:val="0037214D"/>
    <w:rsid w:val="00373598"/>
    <w:rsid w:val="0037516E"/>
    <w:rsid w:val="00375994"/>
    <w:rsid w:val="00376393"/>
    <w:rsid w:val="00376E29"/>
    <w:rsid w:val="00386FCF"/>
    <w:rsid w:val="003876E8"/>
    <w:rsid w:val="00387845"/>
    <w:rsid w:val="00387B16"/>
    <w:rsid w:val="00387C67"/>
    <w:rsid w:val="00393072"/>
    <w:rsid w:val="003975E8"/>
    <w:rsid w:val="00397D73"/>
    <w:rsid w:val="003A2DD8"/>
    <w:rsid w:val="003A3F47"/>
    <w:rsid w:val="003A4729"/>
    <w:rsid w:val="003A533F"/>
    <w:rsid w:val="003A605D"/>
    <w:rsid w:val="003A6939"/>
    <w:rsid w:val="003B1742"/>
    <w:rsid w:val="003B2A1F"/>
    <w:rsid w:val="003B3A5E"/>
    <w:rsid w:val="003B4BBF"/>
    <w:rsid w:val="003B4C1E"/>
    <w:rsid w:val="003C24E2"/>
    <w:rsid w:val="003C2FCF"/>
    <w:rsid w:val="003C54AC"/>
    <w:rsid w:val="003D293E"/>
    <w:rsid w:val="003D602A"/>
    <w:rsid w:val="003D60F0"/>
    <w:rsid w:val="003D6236"/>
    <w:rsid w:val="003D665B"/>
    <w:rsid w:val="003E4A4E"/>
    <w:rsid w:val="003E524E"/>
    <w:rsid w:val="003E57AA"/>
    <w:rsid w:val="003E6E0B"/>
    <w:rsid w:val="003E7935"/>
    <w:rsid w:val="003F1C28"/>
    <w:rsid w:val="003F3072"/>
    <w:rsid w:val="003F3DDC"/>
    <w:rsid w:val="003F5E0F"/>
    <w:rsid w:val="003F5E7C"/>
    <w:rsid w:val="0040080F"/>
    <w:rsid w:val="004030D8"/>
    <w:rsid w:val="004047D1"/>
    <w:rsid w:val="00410319"/>
    <w:rsid w:val="004127B5"/>
    <w:rsid w:val="00413010"/>
    <w:rsid w:val="00413706"/>
    <w:rsid w:val="0041480B"/>
    <w:rsid w:val="00414A9E"/>
    <w:rsid w:val="00421E3B"/>
    <w:rsid w:val="00422938"/>
    <w:rsid w:val="00425D18"/>
    <w:rsid w:val="004265BD"/>
    <w:rsid w:val="00430B47"/>
    <w:rsid w:val="00433225"/>
    <w:rsid w:val="00434C56"/>
    <w:rsid w:val="0043601E"/>
    <w:rsid w:val="00443543"/>
    <w:rsid w:val="00443990"/>
    <w:rsid w:val="00444A45"/>
    <w:rsid w:val="00447778"/>
    <w:rsid w:val="00451717"/>
    <w:rsid w:val="00451BBE"/>
    <w:rsid w:val="00453869"/>
    <w:rsid w:val="00453969"/>
    <w:rsid w:val="00454B5D"/>
    <w:rsid w:val="00454B79"/>
    <w:rsid w:val="00456748"/>
    <w:rsid w:val="00456F19"/>
    <w:rsid w:val="00463FA4"/>
    <w:rsid w:val="004648EE"/>
    <w:rsid w:val="00472715"/>
    <w:rsid w:val="00474239"/>
    <w:rsid w:val="00475B43"/>
    <w:rsid w:val="00475BFA"/>
    <w:rsid w:val="00475D2D"/>
    <w:rsid w:val="004766BE"/>
    <w:rsid w:val="00482BC8"/>
    <w:rsid w:val="0048413D"/>
    <w:rsid w:val="00486E9D"/>
    <w:rsid w:val="00487D81"/>
    <w:rsid w:val="00490AC7"/>
    <w:rsid w:val="00493021"/>
    <w:rsid w:val="00496FD4"/>
    <w:rsid w:val="004A08E6"/>
    <w:rsid w:val="004A0CEA"/>
    <w:rsid w:val="004A1313"/>
    <w:rsid w:val="004A25D7"/>
    <w:rsid w:val="004A3C2B"/>
    <w:rsid w:val="004A3CF1"/>
    <w:rsid w:val="004A6344"/>
    <w:rsid w:val="004A7D1A"/>
    <w:rsid w:val="004B0C9F"/>
    <w:rsid w:val="004B1AEC"/>
    <w:rsid w:val="004B2EEA"/>
    <w:rsid w:val="004B4340"/>
    <w:rsid w:val="004C1B94"/>
    <w:rsid w:val="004C21DC"/>
    <w:rsid w:val="004C23AD"/>
    <w:rsid w:val="004C4AAA"/>
    <w:rsid w:val="004D0EB2"/>
    <w:rsid w:val="004D18D6"/>
    <w:rsid w:val="004D22EA"/>
    <w:rsid w:val="004D28E0"/>
    <w:rsid w:val="004D3C8D"/>
    <w:rsid w:val="004E1B5B"/>
    <w:rsid w:val="004E3DB5"/>
    <w:rsid w:val="004E4461"/>
    <w:rsid w:val="004E4BB7"/>
    <w:rsid w:val="004E4EAB"/>
    <w:rsid w:val="004E6B80"/>
    <w:rsid w:val="004E76E0"/>
    <w:rsid w:val="004F02DC"/>
    <w:rsid w:val="004F0CE4"/>
    <w:rsid w:val="004F15A7"/>
    <w:rsid w:val="004F2ED2"/>
    <w:rsid w:val="004F5BD1"/>
    <w:rsid w:val="0050038E"/>
    <w:rsid w:val="0050273E"/>
    <w:rsid w:val="00503472"/>
    <w:rsid w:val="00503968"/>
    <w:rsid w:val="00504C59"/>
    <w:rsid w:val="00506CED"/>
    <w:rsid w:val="005105B5"/>
    <w:rsid w:val="00510A80"/>
    <w:rsid w:val="00515F90"/>
    <w:rsid w:val="00516D5A"/>
    <w:rsid w:val="0052035F"/>
    <w:rsid w:val="00520E11"/>
    <w:rsid w:val="0052185B"/>
    <w:rsid w:val="00522097"/>
    <w:rsid w:val="00524BED"/>
    <w:rsid w:val="00525A7F"/>
    <w:rsid w:val="00527DAB"/>
    <w:rsid w:val="00531F6B"/>
    <w:rsid w:val="00533491"/>
    <w:rsid w:val="00533F36"/>
    <w:rsid w:val="00535B22"/>
    <w:rsid w:val="00537226"/>
    <w:rsid w:val="00541A0F"/>
    <w:rsid w:val="00541F4B"/>
    <w:rsid w:val="00542330"/>
    <w:rsid w:val="00545A5B"/>
    <w:rsid w:val="00545F03"/>
    <w:rsid w:val="005462A7"/>
    <w:rsid w:val="00554418"/>
    <w:rsid w:val="00561154"/>
    <w:rsid w:val="0056314D"/>
    <w:rsid w:val="005652B5"/>
    <w:rsid w:val="00565893"/>
    <w:rsid w:val="00566968"/>
    <w:rsid w:val="00571DF7"/>
    <w:rsid w:val="00571EE5"/>
    <w:rsid w:val="0057771A"/>
    <w:rsid w:val="00580B94"/>
    <w:rsid w:val="005825B4"/>
    <w:rsid w:val="00583D4C"/>
    <w:rsid w:val="00590C34"/>
    <w:rsid w:val="00592AD8"/>
    <w:rsid w:val="00595D0E"/>
    <w:rsid w:val="005A166E"/>
    <w:rsid w:val="005A232E"/>
    <w:rsid w:val="005A26C0"/>
    <w:rsid w:val="005A6CF0"/>
    <w:rsid w:val="005B1A17"/>
    <w:rsid w:val="005B52DA"/>
    <w:rsid w:val="005B6940"/>
    <w:rsid w:val="005C0A72"/>
    <w:rsid w:val="005C1D26"/>
    <w:rsid w:val="005C6749"/>
    <w:rsid w:val="005C724E"/>
    <w:rsid w:val="005C7E02"/>
    <w:rsid w:val="005D3582"/>
    <w:rsid w:val="005D73F6"/>
    <w:rsid w:val="005E0CFC"/>
    <w:rsid w:val="005E2C4B"/>
    <w:rsid w:val="005E3D6D"/>
    <w:rsid w:val="005E44C7"/>
    <w:rsid w:val="005E56EB"/>
    <w:rsid w:val="005E66C6"/>
    <w:rsid w:val="005E7E8B"/>
    <w:rsid w:val="005F002B"/>
    <w:rsid w:val="005F0679"/>
    <w:rsid w:val="005F24DF"/>
    <w:rsid w:val="005F358C"/>
    <w:rsid w:val="005F3968"/>
    <w:rsid w:val="005F74CD"/>
    <w:rsid w:val="005F7C04"/>
    <w:rsid w:val="00600264"/>
    <w:rsid w:val="006026D5"/>
    <w:rsid w:val="00603932"/>
    <w:rsid w:val="00611712"/>
    <w:rsid w:val="00613E9D"/>
    <w:rsid w:val="00621DA0"/>
    <w:rsid w:val="00624A90"/>
    <w:rsid w:val="006257D4"/>
    <w:rsid w:val="0062606C"/>
    <w:rsid w:val="00626252"/>
    <w:rsid w:val="00627AC0"/>
    <w:rsid w:val="0063148C"/>
    <w:rsid w:val="00632947"/>
    <w:rsid w:val="00635DB3"/>
    <w:rsid w:val="0063608B"/>
    <w:rsid w:val="006400A1"/>
    <w:rsid w:val="00642876"/>
    <w:rsid w:val="006449CB"/>
    <w:rsid w:val="00645A59"/>
    <w:rsid w:val="00650F1B"/>
    <w:rsid w:val="00651708"/>
    <w:rsid w:val="00651E44"/>
    <w:rsid w:val="006557C0"/>
    <w:rsid w:val="00657D44"/>
    <w:rsid w:val="00660146"/>
    <w:rsid w:val="0066115A"/>
    <w:rsid w:val="00661F10"/>
    <w:rsid w:val="00666B89"/>
    <w:rsid w:val="006758E1"/>
    <w:rsid w:val="006769DC"/>
    <w:rsid w:val="006820E6"/>
    <w:rsid w:val="006822C0"/>
    <w:rsid w:val="006843D7"/>
    <w:rsid w:val="006905F3"/>
    <w:rsid w:val="00690D1D"/>
    <w:rsid w:val="00691AD1"/>
    <w:rsid w:val="00693719"/>
    <w:rsid w:val="00694F70"/>
    <w:rsid w:val="006A22BA"/>
    <w:rsid w:val="006A2419"/>
    <w:rsid w:val="006A4CB8"/>
    <w:rsid w:val="006B004B"/>
    <w:rsid w:val="006B35CA"/>
    <w:rsid w:val="006B5831"/>
    <w:rsid w:val="006B5F66"/>
    <w:rsid w:val="006B71DD"/>
    <w:rsid w:val="006B74DB"/>
    <w:rsid w:val="006C5415"/>
    <w:rsid w:val="006C55F9"/>
    <w:rsid w:val="006C658C"/>
    <w:rsid w:val="006C783E"/>
    <w:rsid w:val="006D33A5"/>
    <w:rsid w:val="006D5436"/>
    <w:rsid w:val="006D5A1B"/>
    <w:rsid w:val="006D7554"/>
    <w:rsid w:val="006E2491"/>
    <w:rsid w:val="006E5A0E"/>
    <w:rsid w:val="006E6DC3"/>
    <w:rsid w:val="006E7E5A"/>
    <w:rsid w:val="006F4417"/>
    <w:rsid w:val="006F7908"/>
    <w:rsid w:val="00704362"/>
    <w:rsid w:val="00705635"/>
    <w:rsid w:val="0071371A"/>
    <w:rsid w:val="00714543"/>
    <w:rsid w:val="00716B4C"/>
    <w:rsid w:val="0072141D"/>
    <w:rsid w:val="0072326D"/>
    <w:rsid w:val="0073072F"/>
    <w:rsid w:val="00731DEA"/>
    <w:rsid w:val="00732EED"/>
    <w:rsid w:val="007330DB"/>
    <w:rsid w:val="00733529"/>
    <w:rsid w:val="00733C62"/>
    <w:rsid w:val="007366B5"/>
    <w:rsid w:val="00740A67"/>
    <w:rsid w:val="00743A9E"/>
    <w:rsid w:val="007443B8"/>
    <w:rsid w:val="00744A53"/>
    <w:rsid w:val="0074633F"/>
    <w:rsid w:val="007474FC"/>
    <w:rsid w:val="00747E40"/>
    <w:rsid w:val="0075289C"/>
    <w:rsid w:val="007529B8"/>
    <w:rsid w:val="007559A7"/>
    <w:rsid w:val="0076192C"/>
    <w:rsid w:val="00761D59"/>
    <w:rsid w:val="0076445D"/>
    <w:rsid w:val="00766091"/>
    <w:rsid w:val="00766357"/>
    <w:rsid w:val="00766E22"/>
    <w:rsid w:val="007673C9"/>
    <w:rsid w:val="0077168E"/>
    <w:rsid w:val="00773BCA"/>
    <w:rsid w:val="007740CC"/>
    <w:rsid w:val="007779DA"/>
    <w:rsid w:val="0078248C"/>
    <w:rsid w:val="00783246"/>
    <w:rsid w:val="007846BD"/>
    <w:rsid w:val="007873B7"/>
    <w:rsid w:val="00791833"/>
    <w:rsid w:val="00792956"/>
    <w:rsid w:val="00796B14"/>
    <w:rsid w:val="00797054"/>
    <w:rsid w:val="00797F86"/>
    <w:rsid w:val="007A0901"/>
    <w:rsid w:val="007A2220"/>
    <w:rsid w:val="007A4F8B"/>
    <w:rsid w:val="007A5121"/>
    <w:rsid w:val="007A5426"/>
    <w:rsid w:val="007A543E"/>
    <w:rsid w:val="007A61E2"/>
    <w:rsid w:val="007A7033"/>
    <w:rsid w:val="007B0B81"/>
    <w:rsid w:val="007B506B"/>
    <w:rsid w:val="007B63EE"/>
    <w:rsid w:val="007B66FC"/>
    <w:rsid w:val="007B6EEC"/>
    <w:rsid w:val="007C01B8"/>
    <w:rsid w:val="007C3A2C"/>
    <w:rsid w:val="007C508C"/>
    <w:rsid w:val="007C631A"/>
    <w:rsid w:val="007D2590"/>
    <w:rsid w:val="007D3088"/>
    <w:rsid w:val="007D4146"/>
    <w:rsid w:val="007D4AEE"/>
    <w:rsid w:val="007D5E7D"/>
    <w:rsid w:val="007D612E"/>
    <w:rsid w:val="007D613F"/>
    <w:rsid w:val="007D7E10"/>
    <w:rsid w:val="007E0236"/>
    <w:rsid w:val="007E53C8"/>
    <w:rsid w:val="007E74F5"/>
    <w:rsid w:val="007E7984"/>
    <w:rsid w:val="007F13C3"/>
    <w:rsid w:val="007F2256"/>
    <w:rsid w:val="007F3940"/>
    <w:rsid w:val="007F7667"/>
    <w:rsid w:val="008006DB"/>
    <w:rsid w:val="0080277C"/>
    <w:rsid w:val="00803BAA"/>
    <w:rsid w:val="00805CFA"/>
    <w:rsid w:val="008119F7"/>
    <w:rsid w:val="00820624"/>
    <w:rsid w:val="00820BDB"/>
    <w:rsid w:val="00823C29"/>
    <w:rsid w:val="00824C68"/>
    <w:rsid w:val="00832297"/>
    <w:rsid w:val="00832305"/>
    <w:rsid w:val="008324C9"/>
    <w:rsid w:val="00832A37"/>
    <w:rsid w:val="00832DDA"/>
    <w:rsid w:val="008401D6"/>
    <w:rsid w:val="008404DB"/>
    <w:rsid w:val="00841931"/>
    <w:rsid w:val="00842864"/>
    <w:rsid w:val="00846785"/>
    <w:rsid w:val="008512A0"/>
    <w:rsid w:val="008513BE"/>
    <w:rsid w:val="00851985"/>
    <w:rsid w:val="00852B99"/>
    <w:rsid w:val="00857086"/>
    <w:rsid w:val="00860B23"/>
    <w:rsid w:val="00860CA1"/>
    <w:rsid w:val="00861091"/>
    <w:rsid w:val="00861A02"/>
    <w:rsid w:val="00861A38"/>
    <w:rsid w:val="00862B39"/>
    <w:rsid w:val="00863CDE"/>
    <w:rsid w:val="00864928"/>
    <w:rsid w:val="00865F81"/>
    <w:rsid w:val="00870AE8"/>
    <w:rsid w:val="00871472"/>
    <w:rsid w:val="00872E6C"/>
    <w:rsid w:val="00874D3B"/>
    <w:rsid w:val="00874D52"/>
    <w:rsid w:val="00876E74"/>
    <w:rsid w:val="00876FEC"/>
    <w:rsid w:val="00877957"/>
    <w:rsid w:val="008824CD"/>
    <w:rsid w:val="00885F18"/>
    <w:rsid w:val="00890537"/>
    <w:rsid w:val="008969B0"/>
    <w:rsid w:val="00897FBC"/>
    <w:rsid w:val="008A0F18"/>
    <w:rsid w:val="008A2FD0"/>
    <w:rsid w:val="008A3805"/>
    <w:rsid w:val="008A6CE1"/>
    <w:rsid w:val="008A78B9"/>
    <w:rsid w:val="008A7E1D"/>
    <w:rsid w:val="008B3511"/>
    <w:rsid w:val="008B3AA6"/>
    <w:rsid w:val="008B69AA"/>
    <w:rsid w:val="008B6AE0"/>
    <w:rsid w:val="008C2971"/>
    <w:rsid w:val="008C2A74"/>
    <w:rsid w:val="008C3305"/>
    <w:rsid w:val="008C36B5"/>
    <w:rsid w:val="008C7179"/>
    <w:rsid w:val="008D04C8"/>
    <w:rsid w:val="008D0522"/>
    <w:rsid w:val="008D1403"/>
    <w:rsid w:val="008D568A"/>
    <w:rsid w:val="008D71B3"/>
    <w:rsid w:val="008E30C7"/>
    <w:rsid w:val="008E54D6"/>
    <w:rsid w:val="008F0336"/>
    <w:rsid w:val="008F1D39"/>
    <w:rsid w:val="008F65CC"/>
    <w:rsid w:val="00900CCF"/>
    <w:rsid w:val="0090261C"/>
    <w:rsid w:val="00902887"/>
    <w:rsid w:val="00902D77"/>
    <w:rsid w:val="00904D2E"/>
    <w:rsid w:val="00906A54"/>
    <w:rsid w:val="009124DC"/>
    <w:rsid w:val="0091399D"/>
    <w:rsid w:val="0091448E"/>
    <w:rsid w:val="00915614"/>
    <w:rsid w:val="009170E0"/>
    <w:rsid w:val="009207C9"/>
    <w:rsid w:val="00922A2A"/>
    <w:rsid w:val="00922EAC"/>
    <w:rsid w:val="00930DE3"/>
    <w:rsid w:val="00932683"/>
    <w:rsid w:val="009340AF"/>
    <w:rsid w:val="00935348"/>
    <w:rsid w:val="00935A90"/>
    <w:rsid w:val="00937CE2"/>
    <w:rsid w:val="00937D5A"/>
    <w:rsid w:val="00941232"/>
    <w:rsid w:val="00941EA7"/>
    <w:rsid w:val="009445CB"/>
    <w:rsid w:val="00945A32"/>
    <w:rsid w:val="0094708E"/>
    <w:rsid w:val="00947283"/>
    <w:rsid w:val="00950698"/>
    <w:rsid w:val="00950E5A"/>
    <w:rsid w:val="00952367"/>
    <w:rsid w:val="009535EB"/>
    <w:rsid w:val="00954799"/>
    <w:rsid w:val="00955C0A"/>
    <w:rsid w:val="00956BB1"/>
    <w:rsid w:val="00956F8C"/>
    <w:rsid w:val="009579BF"/>
    <w:rsid w:val="00961D92"/>
    <w:rsid w:val="00963921"/>
    <w:rsid w:val="00964A82"/>
    <w:rsid w:val="00965D12"/>
    <w:rsid w:val="00965DC1"/>
    <w:rsid w:val="00966909"/>
    <w:rsid w:val="00972199"/>
    <w:rsid w:val="00974106"/>
    <w:rsid w:val="009758BC"/>
    <w:rsid w:val="00975C5D"/>
    <w:rsid w:val="00977CBC"/>
    <w:rsid w:val="00980214"/>
    <w:rsid w:val="00982218"/>
    <w:rsid w:val="00982606"/>
    <w:rsid w:val="00983070"/>
    <w:rsid w:val="00986527"/>
    <w:rsid w:val="00986C80"/>
    <w:rsid w:val="009919C3"/>
    <w:rsid w:val="00992252"/>
    <w:rsid w:val="00994425"/>
    <w:rsid w:val="009957B0"/>
    <w:rsid w:val="009957BE"/>
    <w:rsid w:val="00997C21"/>
    <w:rsid w:val="009A5AF6"/>
    <w:rsid w:val="009A76E7"/>
    <w:rsid w:val="009B096F"/>
    <w:rsid w:val="009B0E3D"/>
    <w:rsid w:val="009B4948"/>
    <w:rsid w:val="009B5B7B"/>
    <w:rsid w:val="009B776E"/>
    <w:rsid w:val="009B7B52"/>
    <w:rsid w:val="009C1893"/>
    <w:rsid w:val="009C1C74"/>
    <w:rsid w:val="009C592B"/>
    <w:rsid w:val="009C70DD"/>
    <w:rsid w:val="009C7CDF"/>
    <w:rsid w:val="009D02C1"/>
    <w:rsid w:val="009D2561"/>
    <w:rsid w:val="009D47AE"/>
    <w:rsid w:val="009D6565"/>
    <w:rsid w:val="009D70C9"/>
    <w:rsid w:val="009D7564"/>
    <w:rsid w:val="009D7C5E"/>
    <w:rsid w:val="009D7DDD"/>
    <w:rsid w:val="009E05EF"/>
    <w:rsid w:val="009E44C7"/>
    <w:rsid w:val="009E45EC"/>
    <w:rsid w:val="009E5714"/>
    <w:rsid w:val="009E73D1"/>
    <w:rsid w:val="009F00B3"/>
    <w:rsid w:val="009F00BA"/>
    <w:rsid w:val="009F165C"/>
    <w:rsid w:val="009F227D"/>
    <w:rsid w:val="009F4C17"/>
    <w:rsid w:val="009F504D"/>
    <w:rsid w:val="00A02E5B"/>
    <w:rsid w:val="00A03153"/>
    <w:rsid w:val="00A05862"/>
    <w:rsid w:val="00A07FE0"/>
    <w:rsid w:val="00A103DA"/>
    <w:rsid w:val="00A17ACA"/>
    <w:rsid w:val="00A17F0A"/>
    <w:rsid w:val="00A206A3"/>
    <w:rsid w:val="00A222BF"/>
    <w:rsid w:val="00A22560"/>
    <w:rsid w:val="00A23293"/>
    <w:rsid w:val="00A2392A"/>
    <w:rsid w:val="00A255BF"/>
    <w:rsid w:val="00A304B2"/>
    <w:rsid w:val="00A31C15"/>
    <w:rsid w:val="00A31D77"/>
    <w:rsid w:val="00A32425"/>
    <w:rsid w:val="00A344F0"/>
    <w:rsid w:val="00A3529D"/>
    <w:rsid w:val="00A40FBD"/>
    <w:rsid w:val="00A41440"/>
    <w:rsid w:val="00A426CC"/>
    <w:rsid w:val="00A427A4"/>
    <w:rsid w:val="00A44F95"/>
    <w:rsid w:val="00A513AA"/>
    <w:rsid w:val="00A5377F"/>
    <w:rsid w:val="00A55517"/>
    <w:rsid w:val="00A556B6"/>
    <w:rsid w:val="00A56D67"/>
    <w:rsid w:val="00A5767A"/>
    <w:rsid w:val="00A61816"/>
    <w:rsid w:val="00A6504F"/>
    <w:rsid w:val="00A6759F"/>
    <w:rsid w:val="00A67A3A"/>
    <w:rsid w:val="00A71839"/>
    <w:rsid w:val="00A72297"/>
    <w:rsid w:val="00A7231B"/>
    <w:rsid w:val="00A76898"/>
    <w:rsid w:val="00A769B8"/>
    <w:rsid w:val="00A76F34"/>
    <w:rsid w:val="00A8069F"/>
    <w:rsid w:val="00A81103"/>
    <w:rsid w:val="00A815AD"/>
    <w:rsid w:val="00A81DA0"/>
    <w:rsid w:val="00A833D7"/>
    <w:rsid w:val="00A8540F"/>
    <w:rsid w:val="00A86A7D"/>
    <w:rsid w:val="00A93375"/>
    <w:rsid w:val="00A93794"/>
    <w:rsid w:val="00A9562E"/>
    <w:rsid w:val="00A96A19"/>
    <w:rsid w:val="00A96C9F"/>
    <w:rsid w:val="00A9787F"/>
    <w:rsid w:val="00A97E21"/>
    <w:rsid w:val="00AA0CFC"/>
    <w:rsid w:val="00AA1CA8"/>
    <w:rsid w:val="00AA2F63"/>
    <w:rsid w:val="00AA3363"/>
    <w:rsid w:val="00AA4FDD"/>
    <w:rsid w:val="00AA5844"/>
    <w:rsid w:val="00AB0495"/>
    <w:rsid w:val="00AB16CB"/>
    <w:rsid w:val="00AB207B"/>
    <w:rsid w:val="00AB2E32"/>
    <w:rsid w:val="00AB5DAA"/>
    <w:rsid w:val="00AC2091"/>
    <w:rsid w:val="00AC50B2"/>
    <w:rsid w:val="00AC7737"/>
    <w:rsid w:val="00AC77B9"/>
    <w:rsid w:val="00AD05CD"/>
    <w:rsid w:val="00AD2147"/>
    <w:rsid w:val="00AD3E1E"/>
    <w:rsid w:val="00AE1DBE"/>
    <w:rsid w:val="00AE25B9"/>
    <w:rsid w:val="00AE4608"/>
    <w:rsid w:val="00AE4CDD"/>
    <w:rsid w:val="00AE570F"/>
    <w:rsid w:val="00AE65C7"/>
    <w:rsid w:val="00AE67EA"/>
    <w:rsid w:val="00AE7AA2"/>
    <w:rsid w:val="00AE7FF2"/>
    <w:rsid w:val="00AF01A2"/>
    <w:rsid w:val="00AF28E6"/>
    <w:rsid w:val="00AF3A31"/>
    <w:rsid w:val="00AF518A"/>
    <w:rsid w:val="00B00575"/>
    <w:rsid w:val="00B027C4"/>
    <w:rsid w:val="00B02EB5"/>
    <w:rsid w:val="00B03042"/>
    <w:rsid w:val="00B04B2A"/>
    <w:rsid w:val="00B0557C"/>
    <w:rsid w:val="00B05D52"/>
    <w:rsid w:val="00B06E1D"/>
    <w:rsid w:val="00B1042A"/>
    <w:rsid w:val="00B10D77"/>
    <w:rsid w:val="00B1247D"/>
    <w:rsid w:val="00B12994"/>
    <w:rsid w:val="00B174EF"/>
    <w:rsid w:val="00B205B1"/>
    <w:rsid w:val="00B23694"/>
    <w:rsid w:val="00B24012"/>
    <w:rsid w:val="00B25B03"/>
    <w:rsid w:val="00B2664E"/>
    <w:rsid w:val="00B305D0"/>
    <w:rsid w:val="00B30732"/>
    <w:rsid w:val="00B31B38"/>
    <w:rsid w:val="00B3315F"/>
    <w:rsid w:val="00B33DC8"/>
    <w:rsid w:val="00B33DDB"/>
    <w:rsid w:val="00B365F2"/>
    <w:rsid w:val="00B36623"/>
    <w:rsid w:val="00B37FC9"/>
    <w:rsid w:val="00B42C8E"/>
    <w:rsid w:val="00B45F5D"/>
    <w:rsid w:val="00B4691C"/>
    <w:rsid w:val="00B50A3E"/>
    <w:rsid w:val="00B53A10"/>
    <w:rsid w:val="00B563C3"/>
    <w:rsid w:val="00B56C99"/>
    <w:rsid w:val="00B572EC"/>
    <w:rsid w:val="00B6217A"/>
    <w:rsid w:val="00B65B73"/>
    <w:rsid w:val="00B66BF5"/>
    <w:rsid w:val="00B66C50"/>
    <w:rsid w:val="00B672CC"/>
    <w:rsid w:val="00B678F7"/>
    <w:rsid w:val="00B701D9"/>
    <w:rsid w:val="00B71BD7"/>
    <w:rsid w:val="00B73917"/>
    <w:rsid w:val="00B77746"/>
    <w:rsid w:val="00B77803"/>
    <w:rsid w:val="00B801B1"/>
    <w:rsid w:val="00B8213C"/>
    <w:rsid w:val="00B87C11"/>
    <w:rsid w:val="00B90B33"/>
    <w:rsid w:val="00B90B97"/>
    <w:rsid w:val="00B92A88"/>
    <w:rsid w:val="00B93BA6"/>
    <w:rsid w:val="00BA3E0C"/>
    <w:rsid w:val="00BA55D1"/>
    <w:rsid w:val="00BA78CF"/>
    <w:rsid w:val="00BB0D45"/>
    <w:rsid w:val="00BB478B"/>
    <w:rsid w:val="00BC1019"/>
    <w:rsid w:val="00BC396D"/>
    <w:rsid w:val="00BC4789"/>
    <w:rsid w:val="00BD06CB"/>
    <w:rsid w:val="00BD07A3"/>
    <w:rsid w:val="00BE0459"/>
    <w:rsid w:val="00BE433B"/>
    <w:rsid w:val="00BE7057"/>
    <w:rsid w:val="00BE72EE"/>
    <w:rsid w:val="00BF08DA"/>
    <w:rsid w:val="00BF0BF6"/>
    <w:rsid w:val="00BF1C28"/>
    <w:rsid w:val="00BF266E"/>
    <w:rsid w:val="00BF2936"/>
    <w:rsid w:val="00BF5902"/>
    <w:rsid w:val="00BF6ACF"/>
    <w:rsid w:val="00BF6C5F"/>
    <w:rsid w:val="00BF7104"/>
    <w:rsid w:val="00C027A4"/>
    <w:rsid w:val="00C03627"/>
    <w:rsid w:val="00C03A5E"/>
    <w:rsid w:val="00C070A0"/>
    <w:rsid w:val="00C15203"/>
    <w:rsid w:val="00C176C7"/>
    <w:rsid w:val="00C20268"/>
    <w:rsid w:val="00C20F9D"/>
    <w:rsid w:val="00C23019"/>
    <w:rsid w:val="00C231F9"/>
    <w:rsid w:val="00C23BD9"/>
    <w:rsid w:val="00C23F7A"/>
    <w:rsid w:val="00C25366"/>
    <w:rsid w:val="00C2579F"/>
    <w:rsid w:val="00C25F74"/>
    <w:rsid w:val="00C278BD"/>
    <w:rsid w:val="00C27DDD"/>
    <w:rsid w:val="00C3100D"/>
    <w:rsid w:val="00C32E20"/>
    <w:rsid w:val="00C335B8"/>
    <w:rsid w:val="00C34094"/>
    <w:rsid w:val="00C36177"/>
    <w:rsid w:val="00C362E5"/>
    <w:rsid w:val="00C36EF1"/>
    <w:rsid w:val="00C40327"/>
    <w:rsid w:val="00C40983"/>
    <w:rsid w:val="00C41A21"/>
    <w:rsid w:val="00C464AC"/>
    <w:rsid w:val="00C46E14"/>
    <w:rsid w:val="00C47211"/>
    <w:rsid w:val="00C47400"/>
    <w:rsid w:val="00C51A29"/>
    <w:rsid w:val="00C5291D"/>
    <w:rsid w:val="00C5372A"/>
    <w:rsid w:val="00C53882"/>
    <w:rsid w:val="00C554AD"/>
    <w:rsid w:val="00C56038"/>
    <w:rsid w:val="00C57060"/>
    <w:rsid w:val="00C571B7"/>
    <w:rsid w:val="00C62640"/>
    <w:rsid w:val="00C6529A"/>
    <w:rsid w:val="00C67975"/>
    <w:rsid w:val="00C75E8A"/>
    <w:rsid w:val="00C83B32"/>
    <w:rsid w:val="00C83D92"/>
    <w:rsid w:val="00C85734"/>
    <w:rsid w:val="00C86D00"/>
    <w:rsid w:val="00C86E4A"/>
    <w:rsid w:val="00C87443"/>
    <w:rsid w:val="00C90829"/>
    <w:rsid w:val="00C92A55"/>
    <w:rsid w:val="00C92BAD"/>
    <w:rsid w:val="00C93385"/>
    <w:rsid w:val="00C936D2"/>
    <w:rsid w:val="00C93FD2"/>
    <w:rsid w:val="00C953C8"/>
    <w:rsid w:val="00C96B88"/>
    <w:rsid w:val="00C96C8F"/>
    <w:rsid w:val="00CA1AF0"/>
    <w:rsid w:val="00CA21E3"/>
    <w:rsid w:val="00CA2A45"/>
    <w:rsid w:val="00CA2B84"/>
    <w:rsid w:val="00CA30F7"/>
    <w:rsid w:val="00CA5718"/>
    <w:rsid w:val="00CA5A9F"/>
    <w:rsid w:val="00CA7C6A"/>
    <w:rsid w:val="00CB0C90"/>
    <w:rsid w:val="00CB112A"/>
    <w:rsid w:val="00CB24AD"/>
    <w:rsid w:val="00CB2E90"/>
    <w:rsid w:val="00CB5E27"/>
    <w:rsid w:val="00CB5E6A"/>
    <w:rsid w:val="00CB5FB3"/>
    <w:rsid w:val="00CB7D12"/>
    <w:rsid w:val="00CC6F63"/>
    <w:rsid w:val="00CC6F8B"/>
    <w:rsid w:val="00CC7EB3"/>
    <w:rsid w:val="00CD0F50"/>
    <w:rsid w:val="00CE067B"/>
    <w:rsid w:val="00CE09C9"/>
    <w:rsid w:val="00CE282F"/>
    <w:rsid w:val="00CE3818"/>
    <w:rsid w:val="00CE5689"/>
    <w:rsid w:val="00CE5C02"/>
    <w:rsid w:val="00CE60B5"/>
    <w:rsid w:val="00CF011A"/>
    <w:rsid w:val="00CF058C"/>
    <w:rsid w:val="00CF2E67"/>
    <w:rsid w:val="00CF5BD4"/>
    <w:rsid w:val="00CF753A"/>
    <w:rsid w:val="00D043AA"/>
    <w:rsid w:val="00D051C8"/>
    <w:rsid w:val="00D056C3"/>
    <w:rsid w:val="00D05B6F"/>
    <w:rsid w:val="00D07051"/>
    <w:rsid w:val="00D12D46"/>
    <w:rsid w:val="00D1334C"/>
    <w:rsid w:val="00D17BB7"/>
    <w:rsid w:val="00D2310A"/>
    <w:rsid w:val="00D24A26"/>
    <w:rsid w:val="00D26843"/>
    <w:rsid w:val="00D277E2"/>
    <w:rsid w:val="00D32F78"/>
    <w:rsid w:val="00D3548F"/>
    <w:rsid w:val="00D41568"/>
    <w:rsid w:val="00D420B0"/>
    <w:rsid w:val="00D44140"/>
    <w:rsid w:val="00D4732A"/>
    <w:rsid w:val="00D510CD"/>
    <w:rsid w:val="00D52C1C"/>
    <w:rsid w:val="00D53112"/>
    <w:rsid w:val="00D53D14"/>
    <w:rsid w:val="00D56184"/>
    <w:rsid w:val="00D674D1"/>
    <w:rsid w:val="00D74587"/>
    <w:rsid w:val="00D75F9D"/>
    <w:rsid w:val="00D77687"/>
    <w:rsid w:val="00D77BFE"/>
    <w:rsid w:val="00D80AB9"/>
    <w:rsid w:val="00D81E1A"/>
    <w:rsid w:val="00D8251B"/>
    <w:rsid w:val="00D8361C"/>
    <w:rsid w:val="00D87740"/>
    <w:rsid w:val="00D8780B"/>
    <w:rsid w:val="00D90DE8"/>
    <w:rsid w:val="00D92497"/>
    <w:rsid w:val="00D930A8"/>
    <w:rsid w:val="00D93A8C"/>
    <w:rsid w:val="00D9612C"/>
    <w:rsid w:val="00D96A2A"/>
    <w:rsid w:val="00D975C9"/>
    <w:rsid w:val="00D97C68"/>
    <w:rsid w:val="00DA0F9D"/>
    <w:rsid w:val="00DA26DE"/>
    <w:rsid w:val="00DA400B"/>
    <w:rsid w:val="00DA5359"/>
    <w:rsid w:val="00DA5AC2"/>
    <w:rsid w:val="00DA6BFA"/>
    <w:rsid w:val="00DA7195"/>
    <w:rsid w:val="00DB0E8D"/>
    <w:rsid w:val="00DB2422"/>
    <w:rsid w:val="00DB3110"/>
    <w:rsid w:val="00DB31AF"/>
    <w:rsid w:val="00DB3C38"/>
    <w:rsid w:val="00DB6F5E"/>
    <w:rsid w:val="00DB7870"/>
    <w:rsid w:val="00DB7F60"/>
    <w:rsid w:val="00DC0F90"/>
    <w:rsid w:val="00DC1C9C"/>
    <w:rsid w:val="00DC1F98"/>
    <w:rsid w:val="00DC29F4"/>
    <w:rsid w:val="00DC6718"/>
    <w:rsid w:val="00DD5A3D"/>
    <w:rsid w:val="00DD663E"/>
    <w:rsid w:val="00DD681F"/>
    <w:rsid w:val="00DD776D"/>
    <w:rsid w:val="00DE1054"/>
    <w:rsid w:val="00DF41D3"/>
    <w:rsid w:val="00DF52DE"/>
    <w:rsid w:val="00DF62EE"/>
    <w:rsid w:val="00DF7A61"/>
    <w:rsid w:val="00E009B9"/>
    <w:rsid w:val="00E00BF0"/>
    <w:rsid w:val="00E045E4"/>
    <w:rsid w:val="00E105B8"/>
    <w:rsid w:val="00E10DDB"/>
    <w:rsid w:val="00E12294"/>
    <w:rsid w:val="00E13315"/>
    <w:rsid w:val="00E138C5"/>
    <w:rsid w:val="00E13D25"/>
    <w:rsid w:val="00E14037"/>
    <w:rsid w:val="00E212C1"/>
    <w:rsid w:val="00E22FA9"/>
    <w:rsid w:val="00E2461F"/>
    <w:rsid w:val="00E24AD9"/>
    <w:rsid w:val="00E25645"/>
    <w:rsid w:val="00E26946"/>
    <w:rsid w:val="00E27C22"/>
    <w:rsid w:val="00E310CD"/>
    <w:rsid w:val="00E31DC5"/>
    <w:rsid w:val="00E325BB"/>
    <w:rsid w:val="00E333BC"/>
    <w:rsid w:val="00E35175"/>
    <w:rsid w:val="00E4017C"/>
    <w:rsid w:val="00E41C61"/>
    <w:rsid w:val="00E427F2"/>
    <w:rsid w:val="00E45D11"/>
    <w:rsid w:val="00E470BC"/>
    <w:rsid w:val="00E474F8"/>
    <w:rsid w:val="00E47611"/>
    <w:rsid w:val="00E476B4"/>
    <w:rsid w:val="00E47A93"/>
    <w:rsid w:val="00E510C2"/>
    <w:rsid w:val="00E5321B"/>
    <w:rsid w:val="00E56A03"/>
    <w:rsid w:val="00E56B3F"/>
    <w:rsid w:val="00E571B1"/>
    <w:rsid w:val="00E57C0B"/>
    <w:rsid w:val="00E6222D"/>
    <w:rsid w:val="00E63B53"/>
    <w:rsid w:val="00E650F5"/>
    <w:rsid w:val="00E66D04"/>
    <w:rsid w:val="00E726E6"/>
    <w:rsid w:val="00E72853"/>
    <w:rsid w:val="00E73BE9"/>
    <w:rsid w:val="00E746D9"/>
    <w:rsid w:val="00E76BD4"/>
    <w:rsid w:val="00E76C1C"/>
    <w:rsid w:val="00E91472"/>
    <w:rsid w:val="00E91841"/>
    <w:rsid w:val="00EA1B35"/>
    <w:rsid w:val="00EA4CC8"/>
    <w:rsid w:val="00EA5945"/>
    <w:rsid w:val="00EA6EE0"/>
    <w:rsid w:val="00EA7EB3"/>
    <w:rsid w:val="00EA7FAE"/>
    <w:rsid w:val="00EB1187"/>
    <w:rsid w:val="00EB4178"/>
    <w:rsid w:val="00EC07E0"/>
    <w:rsid w:val="00EC1F6D"/>
    <w:rsid w:val="00EC264C"/>
    <w:rsid w:val="00EC2914"/>
    <w:rsid w:val="00EC3306"/>
    <w:rsid w:val="00EC436C"/>
    <w:rsid w:val="00EC5545"/>
    <w:rsid w:val="00EC77CC"/>
    <w:rsid w:val="00ED20E2"/>
    <w:rsid w:val="00ED25F4"/>
    <w:rsid w:val="00ED74B8"/>
    <w:rsid w:val="00EE455F"/>
    <w:rsid w:val="00EE62DA"/>
    <w:rsid w:val="00EE710E"/>
    <w:rsid w:val="00EE79F6"/>
    <w:rsid w:val="00EE7AE4"/>
    <w:rsid w:val="00EF067B"/>
    <w:rsid w:val="00EF300B"/>
    <w:rsid w:val="00EF34A5"/>
    <w:rsid w:val="00EF500B"/>
    <w:rsid w:val="00F00AAC"/>
    <w:rsid w:val="00F01B56"/>
    <w:rsid w:val="00F03CAC"/>
    <w:rsid w:val="00F04072"/>
    <w:rsid w:val="00F05030"/>
    <w:rsid w:val="00F0629D"/>
    <w:rsid w:val="00F06A9E"/>
    <w:rsid w:val="00F07227"/>
    <w:rsid w:val="00F07CF7"/>
    <w:rsid w:val="00F103F5"/>
    <w:rsid w:val="00F10DF7"/>
    <w:rsid w:val="00F12909"/>
    <w:rsid w:val="00F13098"/>
    <w:rsid w:val="00F1390F"/>
    <w:rsid w:val="00F23964"/>
    <w:rsid w:val="00F2404E"/>
    <w:rsid w:val="00F24285"/>
    <w:rsid w:val="00F250B3"/>
    <w:rsid w:val="00F25125"/>
    <w:rsid w:val="00F25414"/>
    <w:rsid w:val="00F26323"/>
    <w:rsid w:val="00F3135C"/>
    <w:rsid w:val="00F32607"/>
    <w:rsid w:val="00F33D54"/>
    <w:rsid w:val="00F34BA4"/>
    <w:rsid w:val="00F34D26"/>
    <w:rsid w:val="00F3553C"/>
    <w:rsid w:val="00F35C40"/>
    <w:rsid w:val="00F36D6A"/>
    <w:rsid w:val="00F40A3C"/>
    <w:rsid w:val="00F4125B"/>
    <w:rsid w:val="00F46AB5"/>
    <w:rsid w:val="00F5241A"/>
    <w:rsid w:val="00F52935"/>
    <w:rsid w:val="00F55299"/>
    <w:rsid w:val="00F62EFC"/>
    <w:rsid w:val="00F64166"/>
    <w:rsid w:val="00F74216"/>
    <w:rsid w:val="00F77F58"/>
    <w:rsid w:val="00F82016"/>
    <w:rsid w:val="00F834B3"/>
    <w:rsid w:val="00F8579C"/>
    <w:rsid w:val="00F910E1"/>
    <w:rsid w:val="00F91EF2"/>
    <w:rsid w:val="00F96E95"/>
    <w:rsid w:val="00F978CA"/>
    <w:rsid w:val="00FA231B"/>
    <w:rsid w:val="00FB0179"/>
    <w:rsid w:val="00FB0483"/>
    <w:rsid w:val="00FB04F4"/>
    <w:rsid w:val="00FB1E37"/>
    <w:rsid w:val="00FB5142"/>
    <w:rsid w:val="00FC2E0B"/>
    <w:rsid w:val="00FC31BC"/>
    <w:rsid w:val="00FC3531"/>
    <w:rsid w:val="00FC35D1"/>
    <w:rsid w:val="00FC3D65"/>
    <w:rsid w:val="00FC5844"/>
    <w:rsid w:val="00FC5A0A"/>
    <w:rsid w:val="00FC5F02"/>
    <w:rsid w:val="00FC708A"/>
    <w:rsid w:val="00FD08C9"/>
    <w:rsid w:val="00FD42D8"/>
    <w:rsid w:val="00FD6543"/>
    <w:rsid w:val="00FE076F"/>
    <w:rsid w:val="00FE1C67"/>
    <w:rsid w:val="00FE3511"/>
    <w:rsid w:val="00FE43D3"/>
    <w:rsid w:val="00FE6029"/>
    <w:rsid w:val="00FE6F7A"/>
    <w:rsid w:val="00FF1AF9"/>
    <w:rsid w:val="00FF21C2"/>
    <w:rsid w:val="00FF4C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A6A15"/>
  <w15:docId w15:val="{3B349EA9-065F-4617-8B1A-20F0EB8BE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096F"/>
    <w:rPr>
      <w:rFonts w:eastAsia="Times New Roman"/>
      <w:sz w:val="24"/>
      <w:szCs w:val="20"/>
      <w:lang w:eastAsia="ru-RU"/>
    </w:rPr>
  </w:style>
  <w:style w:type="paragraph" w:styleId="1">
    <w:name w:val="heading 1"/>
    <w:basedOn w:val="a"/>
    <w:next w:val="a"/>
    <w:link w:val="10"/>
    <w:qFormat/>
    <w:rsid w:val="006E7E5A"/>
    <w:pPr>
      <w:keepNext/>
      <w:spacing w:before="240" w:after="60"/>
      <w:outlineLvl w:val="0"/>
    </w:pPr>
    <w:rPr>
      <w:rFonts w:ascii="Cambria" w:hAnsi="Cambria"/>
      <w:b/>
      <w:bCs/>
      <w:kern w:val="32"/>
      <w:sz w:val="32"/>
      <w:szCs w:val="32"/>
      <w:lang w:eastAsia="en-US"/>
    </w:rPr>
  </w:style>
  <w:style w:type="paragraph" w:styleId="2">
    <w:name w:val="heading 2"/>
    <w:basedOn w:val="a"/>
    <w:next w:val="a"/>
    <w:link w:val="20"/>
    <w:uiPriority w:val="9"/>
    <w:semiHidden/>
    <w:unhideWhenUsed/>
    <w:qFormat/>
    <w:rsid w:val="006E7E5A"/>
    <w:pPr>
      <w:keepNext/>
      <w:spacing w:before="240" w:after="60"/>
      <w:outlineLvl w:val="1"/>
    </w:pPr>
    <w:rPr>
      <w:rFonts w:ascii="Cambria" w:hAnsi="Cambria"/>
      <w:b/>
      <w:bCs/>
      <w:i/>
      <w:iCs/>
      <w:szCs w:val="28"/>
      <w:lang w:eastAsia="en-US"/>
    </w:rPr>
  </w:style>
  <w:style w:type="paragraph" w:styleId="3">
    <w:name w:val="heading 3"/>
    <w:basedOn w:val="a"/>
    <w:next w:val="a"/>
    <w:link w:val="30"/>
    <w:uiPriority w:val="9"/>
    <w:semiHidden/>
    <w:unhideWhenUsed/>
    <w:qFormat/>
    <w:rsid w:val="006E7E5A"/>
    <w:pPr>
      <w:keepNext/>
      <w:spacing w:before="240" w:after="60"/>
      <w:outlineLvl w:val="2"/>
    </w:pPr>
    <w:rPr>
      <w:rFonts w:ascii="Cambria" w:hAnsi="Cambria"/>
      <w:b/>
      <w:bCs/>
      <w:sz w:val="26"/>
      <w:szCs w:val="26"/>
      <w:lang w:eastAsia="en-US"/>
    </w:rPr>
  </w:style>
  <w:style w:type="paragraph" w:styleId="4">
    <w:name w:val="heading 4"/>
    <w:basedOn w:val="a"/>
    <w:next w:val="a"/>
    <w:link w:val="40"/>
    <w:uiPriority w:val="9"/>
    <w:semiHidden/>
    <w:unhideWhenUsed/>
    <w:qFormat/>
    <w:rsid w:val="006E7E5A"/>
    <w:pPr>
      <w:keepNext/>
      <w:spacing w:before="240" w:after="60"/>
      <w:outlineLvl w:val="3"/>
    </w:pPr>
    <w:rPr>
      <w:rFonts w:eastAsiaTheme="minorHAnsi"/>
      <w:b/>
      <w:bCs/>
      <w:szCs w:val="28"/>
      <w:lang w:eastAsia="en-US"/>
    </w:rPr>
  </w:style>
  <w:style w:type="paragraph" w:styleId="5">
    <w:name w:val="heading 5"/>
    <w:basedOn w:val="a"/>
    <w:next w:val="a"/>
    <w:link w:val="50"/>
    <w:uiPriority w:val="9"/>
    <w:semiHidden/>
    <w:unhideWhenUsed/>
    <w:qFormat/>
    <w:rsid w:val="006E7E5A"/>
    <w:pPr>
      <w:spacing w:before="240" w:after="60"/>
      <w:outlineLvl w:val="4"/>
    </w:pPr>
    <w:rPr>
      <w:rFonts w:eastAsiaTheme="minorHAnsi"/>
      <w:b/>
      <w:bCs/>
      <w:i/>
      <w:iCs/>
      <w:sz w:val="26"/>
      <w:szCs w:val="26"/>
      <w:lang w:eastAsia="en-US"/>
    </w:rPr>
  </w:style>
  <w:style w:type="paragraph" w:styleId="6">
    <w:name w:val="heading 6"/>
    <w:basedOn w:val="a"/>
    <w:next w:val="a"/>
    <w:link w:val="60"/>
    <w:uiPriority w:val="9"/>
    <w:unhideWhenUsed/>
    <w:qFormat/>
    <w:rsid w:val="006E7E5A"/>
    <w:pPr>
      <w:spacing w:before="240" w:after="60"/>
      <w:outlineLvl w:val="5"/>
    </w:pPr>
    <w:rPr>
      <w:rFonts w:eastAsiaTheme="minorHAnsi"/>
      <w:b/>
      <w:bCs/>
      <w:lang w:eastAsia="en-US"/>
    </w:rPr>
  </w:style>
  <w:style w:type="paragraph" w:styleId="7">
    <w:name w:val="heading 7"/>
    <w:basedOn w:val="a"/>
    <w:next w:val="a"/>
    <w:link w:val="70"/>
    <w:uiPriority w:val="9"/>
    <w:semiHidden/>
    <w:unhideWhenUsed/>
    <w:qFormat/>
    <w:rsid w:val="006E7E5A"/>
    <w:pPr>
      <w:spacing w:before="240" w:after="60"/>
      <w:outlineLvl w:val="6"/>
    </w:pPr>
    <w:rPr>
      <w:rFonts w:eastAsiaTheme="minorHAnsi"/>
      <w:szCs w:val="24"/>
      <w:lang w:eastAsia="en-US"/>
    </w:rPr>
  </w:style>
  <w:style w:type="paragraph" w:styleId="8">
    <w:name w:val="heading 8"/>
    <w:basedOn w:val="a"/>
    <w:next w:val="a"/>
    <w:link w:val="80"/>
    <w:uiPriority w:val="9"/>
    <w:semiHidden/>
    <w:unhideWhenUsed/>
    <w:qFormat/>
    <w:rsid w:val="006E7E5A"/>
    <w:pPr>
      <w:spacing w:before="240" w:after="60"/>
      <w:outlineLvl w:val="7"/>
    </w:pPr>
    <w:rPr>
      <w:rFonts w:eastAsiaTheme="minorHAnsi"/>
      <w:i/>
      <w:iCs/>
      <w:szCs w:val="24"/>
      <w:lang w:eastAsia="en-US"/>
    </w:rPr>
  </w:style>
  <w:style w:type="paragraph" w:styleId="9">
    <w:name w:val="heading 9"/>
    <w:basedOn w:val="a"/>
    <w:next w:val="a"/>
    <w:link w:val="90"/>
    <w:uiPriority w:val="9"/>
    <w:semiHidden/>
    <w:unhideWhenUsed/>
    <w:qFormat/>
    <w:rsid w:val="006E7E5A"/>
    <w:pPr>
      <w:spacing w:before="240" w:after="60"/>
      <w:outlineLvl w:val="8"/>
    </w:pPr>
    <w:rPr>
      <w:rFonts w:ascii="Cambria" w:hAnsi="Cambria"/>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E7E5A"/>
    <w:rPr>
      <w:rFonts w:ascii="Cambria" w:eastAsia="Times New Roman" w:hAnsi="Cambria" w:cstheme="minorBidi"/>
      <w:b/>
      <w:bCs/>
      <w:kern w:val="32"/>
      <w:sz w:val="32"/>
      <w:szCs w:val="32"/>
    </w:rPr>
  </w:style>
  <w:style w:type="character" w:customStyle="1" w:styleId="20">
    <w:name w:val="Заголовок 2 Знак"/>
    <w:link w:val="2"/>
    <w:uiPriority w:val="9"/>
    <w:semiHidden/>
    <w:rsid w:val="006E7E5A"/>
    <w:rPr>
      <w:rFonts w:ascii="Cambria" w:eastAsia="Times New Roman" w:hAnsi="Cambria" w:cstheme="minorBidi"/>
      <w:b/>
      <w:bCs/>
      <w:i/>
      <w:iCs/>
      <w:szCs w:val="28"/>
    </w:rPr>
  </w:style>
  <w:style w:type="character" w:customStyle="1" w:styleId="30">
    <w:name w:val="Заголовок 3 Знак"/>
    <w:link w:val="3"/>
    <w:uiPriority w:val="9"/>
    <w:semiHidden/>
    <w:rsid w:val="006E7E5A"/>
    <w:rPr>
      <w:rFonts w:ascii="Cambria" w:eastAsia="Times New Roman" w:hAnsi="Cambria" w:cstheme="minorBidi"/>
      <w:b/>
      <w:bCs/>
      <w:sz w:val="26"/>
      <w:szCs w:val="26"/>
    </w:rPr>
  </w:style>
  <w:style w:type="character" w:customStyle="1" w:styleId="40">
    <w:name w:val="Заголовок 4 Знак"/>
    <w:link w:val="4"/>
    <w:uiPriority w:val="9"/>
    <w:semiHidden/>
    <w:rsid w:val="006E7E5A"/>
    <w:rPr>
      <w:rFonts w:cstheme="minorBidi"/>
      <w:b/>
      <w:bCs/>
      <w:szCs w:val="28"/>
    </w:rPr>
  </w:style>
  <w:style w:type="character" w:customStyle="1" w:styleId="50">
    <w:name w:val="Заголовок 5 Знак"/>
    <w:link w:val="5"/>
    <w:uiPriority w:val="9"/>
    <w:semiHidden/>
    <w:rsid w:val="006E7E5A"/>
    <w:rPr>
      <w:rFonts w:cstheme="minorBidi"/>
      <w:b/>
      <w:bCs/>
      <w:i/>
      <w:iCs/>
      <w:sz w:val="26"/>
      <w:szCs w:val="26"/>
    </w:rPr>
  </w:style>
  <w:style w:type="character" w:customStyle="1" w:styleId="60">
    <w:name w:val="Заголовок 6 Знак"/>
    <w:link w:val="6"/>
    <w:uiPriority w:val="9"/>
    <w:semiHidden/>
    <w:rsid w:val="006E7E5A"/>
    <w:rPr>
      <w:rFonts w:cstheme="minorBidi"/>
      <w:b/>
      <w:bCs/>
      <w:szCs w:val="22"/>
    </w:rPr>
  </w:style>
  <w:style w:type="character" w:customStyle="1" w:styleId="70">
    <w:name w:val="Заголовок 7 Знак"/>
    <w:link w:val="7"/>
    <w:uiPriority w:val="9"/>
    <w:semiHidden/>
    <w:rsid w:val="006E7E5A"/>
    <w:rPr>
      <w:rFonts w:cstheme="minorBidi"/>
      <w:sz w:val="24"/>
    </w:rPr>
  </w:style>
  <w:style w:type="character" w:customStyle="1" w:styleId="80">
    <w:name w:val="Заголовок 8 Знак"/>
    <w:link w:val="8"/>
    <w:uiPriority w:val="9"/>
    <w:semiHidden/>
    <w:rsid w:val="006E7E5A"/>
    <w:rPr>
      <w:rFonts w:cstheme="minorBidi"/>
      <w:i/>
      <w:iCs/>
      <w:sz w:val="24"/>
    </w:rPr>
  </w:style>
  <w:style w:type="character" w:customStyle="1" w:styleId="90">
    <w:name w:val="Заголовок 9 Знак"/>
    <w:link w:val="9"/>
    <w:uiPriority w:val="9"/>
    <w:semiHidden/>
    <w:rsid w:val="006E7E5A"/>
    <w:rPr>
      <w:rFonts w:ascii="Cambria" w:eastAsia="Times New Roman" w:hAnsi="Cambria" w:cstheme="minorBidi"/>
      <w:szCs w:val="22"/>
    </w:rPr>
  </w:style>
  <w:style w:type="paragraph" w:styleId="a3">
    <w:name w:val="Title"/>
    <w:basedOn w:val="a"/>
    <w:next w:val="a"/>
    <w:link w:val="a4"/>
    <w:uiPriority w:val="10"/>
    <w:qFormat/>
    <w:rsid w:val="006E7E5A"/>
    <w:pPr>
      <w:spacing w:before="240" w:after="60"/>
      <w:jc w:val="center"/>
      <w:outlineLvl w:val="0"/>
    </w:pPr>
    <w:rPr>
      <w:rFonts w:ascii="Cambria" w:hAnsi="Cambria"/>
      <w:b/>
      <w:bCs/>
      <w:kern w:val="28"/>
      <w:sz w:val="32"/>
      <w:szCs w:val="32"/>
      <w:lang w:eastAsia="en-US"/>
    </w:rPr>
  </w:style>
  <w:style w:type="character" w:customStyle="1" w:styleId="a4">
    <w:name w:val="Заголовок Знак"/>
    <w:link w:val="a3"/>
    <w:uiPriority w:val="10"/>
    <w:rsid w:val="006E7E5A"/>
    <w:rPr>
      <w:rFonts w:ascii="Cambria" w:eastAsia="Times New Roman" w:hAnsi="Cambria" w:cstheme="minorBidi"/>
      <w:b/>
      <w:bCs/>
      <w:kern w:val="28"/>
      <w:sz w:val="32"/>
      <w:szCs w:val="32"/>
    </w:rPr>
  </w:style>
  <w:style w:type="paragraph" w:styleId="a5">
    <w:name w:val="Subtitle"/>
    <w:basedOn w:val="a"/>
    <w:next w:val="a"/>
    <w:link w:val="a6"/>
    <w:uiPriority w:val="11"/>
    <w:qFormat/>
    <w:rsid w:val="006E7E5A"/>
    <w:pPr>
      <w:spacing w:after="60"/>
      <w:jc w:val="center"/>
      <w:outlineLvl w:val="1"/>
    </w:pPr>
    <w:rPr>
      <w:rFonts w:ascii="Cambria" w:hAnsi="Cambria"/>
      <w:szCs w:val="24"/>
      <w:lang w:eastAsia="en-US"/>
    </w:rPr>
  </w:style>
  <w:style w:type="character" w:customStyle="1" w:styleId="a6">
    <w:name w:val="Подзаголовок Знак"/>
    <w:link w:val="a5"/>
    <w:uiPriority w:val="11"/>
    <w:rsid w:val="006E7E5A"/>
    <w:rPr>
      <w:rFonts w:ascii="Cambria" w:eastAsia="Times New Roman" w:hAnsi="Cambria" w:cstheme="minorBidi"/>
      <w:sz w:val="24"/>
    </w:rPr>
  </w:style>
  <w:style w:type="character" w:styleId="a7">
    <w:name w:val="Strong"/>
    <w:qFormat/>
    <w:rsid w:val="006E7E5A"/>
    <w:rPr>
      <w:b/>
      <w:bCs/>
    </w:rPr>
  </w:style>
  <w:style w:type="character" w:styleId="a8">
    <w:name w:val="Emphasis"/>
    <w:uiPriority w:val="20"/>
    <w:qFormat/>
    <w:rsid w:val="006E7E5A"/>
    <w:rPr>
      <w:rFonts w:ascii="Calibri" w:hAnsi="Calibri"/>
      <w:b/>
      <w:i/>
      <w:iCs/>
    </w:rPr>
  </w:style>
  <w:style w:type="paragraph" w:styleId="a9">
    <w:name w:val="No Spacing"/>
    <w:basedOn w:val="a"/>
    <w:uiPriority w:val="1"/>
    <w:qFormat/>
    <w:rsid w:val="006E7E5A"/>
    <w:rPr>
      <w:rFonts w:eastAsiaTheme="minorHAnsi"/>
      <w:szCs w:val="32"/>
      <w:lang w:eastAsia="en-US"/>
    </w:rPr>
  </w:style>
  <w:style w:type="paragraph" w:styleId="aa">
    <w:name w:val="List Paragraph"/>
    <w:basedOn w:val="a"/>
    <w:uiPriority w:val="34"/>
    <w:qFormat/>
    <w:rsid w:val="006E7E5A"/>
    <w:pPr>
      <w:ind w:left="720"/>
      <w:contextualSpacing/>
    </w:pPr>
    <w:rPr>
      <w:rFonts w:eastAsiaTheme="minorHAnsi"/>
      <w:szCs w:val="24"/>
      <w:lang w:eastAsia="en-US"/>
    </w:rPr>
  </w:style>
  <w:style w:type="paragraph" w:styleId="21">
    <w:name w:val="Quote"/>
    <w:basedOn w:val="a"/>
    <w:next w:val="a"/>
    <w:link w:val="22"/>
    <w:uiPriority w:val="29"/>
    <w:qFormat/>
    <w:rsid w:val="006E7E5A"/>
    <w:rPr>
      <w:rFonts w:eastAsiaTheme="minorHAnsi"/>
      <w:i/>
      <w:szCs w:val="24"/>
      <w:lang w:eastAsia="en-US"/>
    </w:rPr>
  </w:style>
  <w:style w:type="character" w:customStyle="1" w:styleId="22">
    <w:name w:val="Цитата 2 Знак"/>
    <w:link w:val="21"/>
    <w:uiPriority w:val="29"/>
    <w:rsid w:val="006E7E5A"/>
    <w:rPr>
      <w:rFonts w:cstheme="minorBidi"/>
      <w:i/>
      <w:sz w:val="24"/>
    </w:rPr>
  </w:style>
  <w:style w:type="paragraph" w:styleId="ab">
    <w:name w:val="Intense Quote"/>
    <w:basedOn w:val="a"/>
    <w:next w:val="a"/>
    <w:link w:val="ac"/>
    <w:uiPriority w:val="30"/>
    <w:qFormat/>
    <w:rsid w:val="006E7E5A"/>
    <w:pPr>
      <w:ind w:left="720" w:right="720"/>
    </w:pPr>
    <w:rPr>
      <w:rFonts w:eastAsiaTheme="minorHAnsi"/>
      <w:b/>
      <w:i/>
      <w:lang w:eastAsia="en-US"/>
    </w:rPr>
  </w:style>
  <w:style w:type="character" w:customStyle="1" w:styleId="ac">
    <w:name w:val="Выделенная цитата Знак"/>
    <w:link w:val="ab"/>
    <w:uiPriority w:val="30"/>
    <w:rsid w:val="006E7E5A"/>
    <w:rPr>
      <w:rFonts w:cstheme="minorBidi"/>
      <w:b/>
      <w:i/>
      <w:sz w:val="24"/>
      <w:szCs w:val="22"/>
    </w:rPr>
  </w:style>
  <w:style w:type="character" w:styleId="ad">
    <w:name w:val="Subtle Emphasis"/>
    <w:uiPriority w:val="19"/>
    <w:qFormat/>
    <w:rsid w:val="006E7E5A"/>
    <w:rPr>
      <w:i/>
      <w:color w:val="5A5A5A"/>
    </w:rPr>
  </w:style>
  <w:style w:type="character" w:styleId="ae">
    <w:name w:val="Intense Emphasis"/>
    <w:uiPriority w:val="21"/>
    <w:qFormat/>
    <w:rsid w:val="006E7E5A"/>
    <w:rPr>
      <w:b/>
      <w:i/>
      <w:sz w:val="24"/>
      <w:szCs w:val="24"/>
      <w:u w:val="single"/>
    </w:rPr>
  </w:style>
  <w:style w:type="character" w:styleId="af">
    <w:name w:val="Subtle Reference"/>
    <w:uiPriority w:val="31"/>
    <w:qFormat/>
    <w:rsid w:val="006E7E5A"/>
    <w:rPr>
      <w:sz w:val="24"/>
      <w:szCs w:val="24"/>
      <w:u w:val="single"/>
    </w:rPr>
  </w:style>
  <w:style w:type="character" w:styleId="af0">
    <w:name w:val="Intense Reference"/>
    <w:uiPriority w:val="32"/>
    <w:qFormat/>
    <w:rsid w:val="006E7E5A"/>
    <w:rPr>
      <w:b/>
      <w:sz w:val="24"/>
      <w:u w:val="single"/>
    </w:rPr>
  </w:style>
  <w:style w:type="character" w:styleId="af1">
    <w:name w:val="Book Title"/>
    <w:uiPriority w:val="33"/>
    <w:qFormat/>
    <w:rsid w:val="006E7E5A"/>
    <w:rPr>
      <w:rFonts w:ascii="Cambria" w:eastAsia="Times New Roman" w:hAnsi="Cambria"/>
      <w:b/>
      <w:i/>
      <w:sz w:val="24"/>
      <w:szCs w:val="24"/>
    </w:rPr>
  </w:style>
  <w:style w:type="paragraph" w:styleId="af2">
    <w:name w:val="TOC Heading"/>
    <w:basedOn w:val="1"/>
    <w:next w:val="a"/>
    <w:uiPriority w:val="39"/>
    <w:semiHidden/>
    <w:unhideWhenUsed/>
    <w:qFormat/>
    <w:rsid w:val="006E7E5A"/>
    <w:pPr>
      <w:outlineLvl w:val="9"/>
    </w:pPr>
  </w:style>
  <w:style w:type="paragraph" w:styleId="af3">
    <w:name w:val="header"/>
    <w:basedOn w:val="a"/>
    <w:link w:val="af4"/>
    <w:uiPriority w:val="99"/>
    <w:unhideWhenUsed/>
    <w:rsid w:val="006E7E5A"/>
    <w:pPr>
      <w:tabs>
        <w:tab w:val="center" w:pos="4677"/>
        <w:tab w:val="right" w:pos="9355"/>
      </w:tabs>
    </w:pPr>
  </w:style>
  <w:style w:type="character" w:customStyle="1" w:styleId="af4">
    <w:name w:val="Верхний колонтитул Знак"/>
    <w:basedOn w:val="a0"/>
    <w:link w:val="af3"/>
    <w:uiPriority w:val="99"/>
    <w:rsid w:val="006E7E5A"/>
    <w:rPr>
      <w:rFonts w:eastAsiaTheme="minorEastAsia" w:cstheme="minorBidi"/>
      <w:szCs w:val="22"/>
      <w:lang w:eastAsia="ru-RU"/>
    </w:rPr>
  </w:style>
  <w:style w:type="paragraph" w:styleId="af5">
    <w:name w:val="footer"/>
    <w:basedOn w:val="a"/>
    <w:link w:val="af6"/>
    <w:uiPriority w:val="99"/>
    <w:unhideWhenUsed/>
    <w:rsid w:val="006E7E5A"/>
    <w:pPr>
      <w:tabs>
        <w:tab w:val="center" w:pos="4677"/>
        <w:tab w:val="right" w:pos="9355"/>
      </w:tabs>
    </w:pPr>
  </w:style>
  <w:style w:type="character" w:customStyle="1" w:styleId="af6">
    <w:name w:val="Нижний колонтитул Знак"/>
    <w:basedOn w:val="a0"/>
    <w:link w:val="af5"/>
    <w:uiPriority w:val="99"/>
    <w:rsid w:val="006E7E5A"/>
    <w:rPr>
      <w:rFonts w:eastAsiaTheme="minorEastAsia" w:cstheme="minorBidi"/>
      <w:szCs w:val="22"/>
      <w:lang w:eastAsia="ru-RU"/>
    </w:rPr>
  </w:style>
  <w:style w:type="character" w:styleId="af7">
    <w:name w:val="Hyperlink"/>
    <w:basedOn w:val="a0"/>
    <w:unhideWhenUsed/>
    <w:rsid w:val="006E7E5A"/>
    <w:rPr>
      <w:color w:val="0000FF" w:themeColor="hyperlink"/>
      <w:u w:val="single"/>
    </w:rPr>
  </w:style>
  <w:style w:type="paragraph" w:customStyle="1" w:styleId="Default">
    <w:name w:val="Default"/>
    <w:rsid w:val="006E7E5A"/>
    <w:pPr>
      <w:autoSpaceDE w:val="0"/>
      <w:autoSpaceDN w:val="0"/>
      <w:adjustRightInd w:val="0"/>
    </w:pPr>
    <w:rPr>
      <w:rFonts w:ascii="Adobe Clean" w:hAnsi="Adobe Clean" w:cs="Adobe Clean"/>
      <w:color w:val="000000"/>
      <w:sz w:val="24"/>
    </w:rPr>
  </w:style>
  <w:style w:type="paragraph" w:customStyle="1" w:styleId="Pa4">
    <w:name w:val="Pa4"/>
    <w:basedOn w:val="Default"/>
    <w:next w:val="Default"/>
    <w:uiPriority w:val="99"/>
    <w:rsid w:val="006E7E5A"/>
    <w:pPr>
      <w:spacing w:line="181" w:lineRule="atLeast"/>
    </w:pPr>
    <w:rPr>
      <w:rFonts w:cs="Times New Roman"/>
      <w:color w:val="auto"/>
    </w:rPr>
  </w:style>
  <w:style w:type="paragraph" w:customStyle="1" w:styleId="ConsPlusNormal">
    <w:name w:val="ConsPlusNormal"/>
    <w:rsid w:val="006E7E5A"/>
    <w:pPr>
      <w:widowControl w:val="0"/>
      <w:autoSpaceDE w:val="0"/>
      <w:autoSpaceDN w:val="0"/>
      <w:adjustRightInd w:val="0"/>
    </w:pPr>
    <w:rPr>
      <w:rFonts w:ascii="Arial" w:eastAsiaTheme="minorEastAsia" w:hAnsi="Arial" w:cs="Arial"/>
      <w:sz w:val="20"/>
      <w:szCs w:val="20"/>
      <w:lang w:eastAsia="ru-RU"/>
    </w:rPr>
  </w:style>
  <w:style w:type="paragraph" w:styleId="af8">
    <w:name w:val="Body Text"/>
    <w:basedOn w:val="a"/>
    <w:link w:val="af9"/>
    <w:rsid w:val="005E0CFC"/>
    <w:pPr>
      <w:jc w:val="both"/>
    </w:pPr>
    <w:rPr>
      <w:sz w:val="28"/>
      <w:szCs w:val="24"/>
    </w:rPr>
  </w:style>
  <w:style w:type="character" w:customStyle="1" w:styleId="af9">
    <w:name w:val="Основной текст Знак"/>
    <w:basedOn w:val="a0"/>
    <w:link w:val="af8"/>
    <w:rsid w:val="005E0CFC"/>
    <w:rPr>
      <w:rFonts w:eastAsia="Times New Roman"/>
      <w:szCs w:val="24"/>
      <w:lang w:eastAsia="ru-RU"/>
    </w:rPr>
  </w:style>
  <w:style w:type="paragraph" w:styleId="afa">
    <w:name w:val="Balloon Text"/>
    <w:basedOn w:val="a"/>
    <w:link w:val="afb"/>
    <w:uiPriority w:val="99"/>
    <w:semiHidden/>
    <w:unhideWhenUsed/>
    <w:rsid w:val="007D3088"/>
    <w:rPr>
      <w:rFonts w:ascii="Segoe UI" w:hAnsi="Segoe UI" w:cs="Segoe UI"/>
      <w:sz w:val="18"/>
      <w:szCs w:val="18"/>
    </w:rPr>
  </w:style>
  <w:style w:type="character" w:customStyle="1" w:styleId="afb">
    <w:name w:val="Текст выноски Знак"/>
    <w:basedOn w:val="a0"/>
    <w:link w:val="afa"/>
    <w:uiPriority w:val="99"/>
    <w:semiHidden/>
    <w:rsid w:val="007D3088"/>
    <w:rPr>
      <w:rFonts w:ascii="Segoe UI" w:eastAsia="Times New Roman" w:hAnsi="Segoe UI" w:cs="Segoe UI"/>
      <w:sz w:val="18"/>
      <w:szCs w:val="18"/>
      <w:lang w:eastAsia="ru-RU"/>
    </w:rPr>
  </w:style>
  <w:style w:type="paragraph" w:styleId="23">
    <w:name w:val="Body Text 2"/>
    <w:basedOn w:val="a"/>
    <w:link w:val="24"/>
    <w:semiHidden/>
    <w:rsid w:val="00954799"/>
    <w:pPr>
      <w:jc w:val="center"/>
    </w:pPr>
    <w:rPr>
      <w:szCs w:val="24"/>
    </w:rPr>
  </w:style>
  <w:style w:type="character" w:customStyle="1" w:styleId="24">
    <w:name w:val="Основной текст 2 Знак"/>
    <w:basedOn w:val="a0"/>
    <w:link w:val="23"/>
    <w:semiHidden/>
    <w:rsid w:val="00954799"/>
    <w:rPr>
      <w:rFonts w:eastAsia="Times New Roman"/>
      <w:sz w:val="24"/>
      <w:szCs w:val="24"/>
      <w:lang w:eastAsia="ru-RU"/>
    </w:rPr>
  </w:style>
  <w:style w:type="paragraph" w:styleId="31">
    <w:name w:val="Body Text 3"/>
    <w:basedOn w:val="a"/>
    <w:link w:val="32"/>
    <w:rsid w:val="00954799"/>
    <w:pPr>
      <w:autoSpaceDE w:val="0"/>
      <w:autoSpaceDN w:val="0"/>
      <w:adjustRightInd w:val="0"/>
    </w:pPr>
    <w:rPr>
      <w:b/>
      <w:bCs/>
      <w:i/>
      <w:iCs/>
      <w:szCs w:val="28"/>
    </w:rPr>
  </w:style>
  <w:style w:type="character" w:customStyle="1" w:styleId="32">
    <w:name w:val="Основной текст 3 Знак"/>
    <w:basedOn w:val="a0"/>
    <w:link w:val="31"/>
    <w:rsid w:val="00954799"/>
    <w:rPr>
      <w:rFonts w:eastAsia="Times New Roman"/>
      <w:b/>
      <w:bCs/>
      <w:i/>
      <w:iCs/>
      <w:sz w:val="24"/>
      <w:lang w:eastAsia="ru-RU"/>
    </w:rPr>
  </w:style>
  <w:style w:type="paragraph" w:styleId="25">
    <w:name w:val="Body Text Indent 2"/>
    <w:basedOn w:val="a"/>
    <w:link w:val="26"/>
    <w:semiHidden/>
    <w:rsid w:val="00954799"/>
    <w:pPr>
      <w:shd w:val="clear" w:color="auto" w:fill="FFFFFF"/>
      <w:tabs>
        <w:tab w:val="left" w:pos="878"/>
      </w:tabs>
      <w:ind w:firstLine="709"/>
      <w:jc w:val="both"/>
    </w:pPr>
    <w:rPr>
      <w:sz w:val="28"/>
      <w:szCs w:val="24"/>
    </w:rPr>
  </w:style>
  <w:style w:type="character" w:customStyle="1" w:styleId="26">
    <w:name w:val="Основной текст с отступом 2 Знак"/>
    <w:basedOn w:val="a0"/>
    <w:link w:val="25"/>
    <w:semiHidden/>
    <w:rsid w:val="00954799"/>
    <w:rPr>
      <w:rFonts w:eastAsia="Times New Roman"/>
      <w:szCs w:val="24"/>
      <w:shd w:val="clear" w:color="auto" w:fill="FFFFFF"/>
      <w:lang w:eastAsia="ru-RU"/>
    </w:rPr>
  </w:style>
  <w:style w:type="paragraph" w:styleId="33">
    <w:name w:val="Body Text Indent 3"/>
    <w:basedOn w:val="a"/>
    <w:link w:val="34"/>
    <w:rsid w:val="00954799"/>
    <w:pPr>
      <w:autoSpaceDE w:val="0"/>
      <w:autoSpaceDN w:val="0"/>
      <w:adjustRightInd w:val="0"/>
      <w:ind w:firstLine="567"/>
      <w:jc w:val="both"/>
    </w:pPr>
    <w:rPr>
      <w:sz w:val="28"/>
      <w:szCs w:val="28"/>
    </w:rPr>
  </w:style>
  <w:style w:type="character" w:customStyle="1" w:styleId="34">
    <w:name w:val="Основной текст с отступом 3 Знак"/>
    <w:basedOn w:val="a0"/>
    <w:link w:val="33"/>
    <w:rsid w:val="00954799"/>
    <w:rPr>
      <w:rFonts w:eastAsia="Times New Roman"/>
      <w:lang w:eastAsia="ru-RU"/>
    </w:rPr>
  </w:style>
  <w:style w:type="paragraph" w:customStyle="1" w:styleId="Style5">
    <w:name w:val="Style5"/>
    <w:basedOn w:val="a"/>
    <w:rsid w:val="00954799"/>
    <w:pPr>
      <w:widowControl w:val="0"/>
      <w:autoSpaceDE w:val="0"/>
      <w:autoSpaceDN w:val="0"/>
      <w:adjustRightInd w:val="0"/>
      <w:spacing w:line="324" w:lineRule="atLeast"/>
      <w:ind w:firstLine="710"/>
      <w:jc w:val="both"/>
    </w:pPr>
    <w:rPr>
      <w:szCs w:val="24"/>
    </w:rPr>
  </w:style>
  <w:style w:type="paragraph" w:customStyle="1" w:styleId="ConsPlusNonformat">
    <w:name w:val="ConsPlusNonformat"/>
    <w:rsid w:val="00954799"/>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Style4">
    <w:name w:val="Style4"/>
    <w:basedOn w:val="a"/>
    <w:rsid w:val="00954799"/>
    <w:pPr>
      <w:widowControl w:val="0"/>
      <w:autoSpaceDE w:val="0"/>
      <w:autoSpaceDN w:val="0"/>
      <w:adjustRightInd w:val="0"/>
      <w:spacing w:after="120" w:line="480" w:lineRule="atLeast"/>
      <w:ind w:firstLine="763"/>
      <w:jc w:val="both"/>
    </w:pPr>
    <w:rPr>
      <w:rFonts w:ascii="Calibri" w:hAnsi="Calibri"/>
      <w:szCs w:val="24"/>
      <w:lang w:eastAsia="en-US"/>
    </w:rPr>
  </w:style>
  <w:style w:type="character" w:customStyle="1" w:styleId="FontStyle21">
    <w:name w:val="Font Style21"/>
    <w:rsid w:val="00954799"/>
    <w:rPr>
      <w:rFonts w:ascii="Times New Roman" w:hAnsi="Times New Roman" w:cs="Times New Roman" w:hint="default"/>
      <w:sz w:val="24"/>
      <w:szCs w:val="24"/>
    </w:rPr>
  </w:style>
  <w:style w:type="table" w:styleId="afc">
    <w:name w:val="Table Grid"/>
    <w:basedOn w:val="a1"/>
    <w:uiPriority w:val="99"/>
    <w:rsid w:val="00954799"/>
    <w:rPr>
      <w:rFonts w:eastAsia="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caption"/>
    <w:basedOn w:val="a"/>
    <w:qFormat/>
    <w:rsid w:val="00954799"/>
    <w:pPr>
      <w:suppressLineNumbers/>
      <w:suppressAutoHyphens/>
      <w:spacing w:before="120" w:after="120"/>
    </w:pPr>
    <w:rPr>
      <w:rFonts w:cs="Mangal"/>
      <w:i/>
      <w:iCs/>
      <w:szCs w:val="24"/>
      <w:lang w:eastAsia="zh-CN"/>
    </w:rPr>
  </w:style>
  <w:style w:type="paragraph" w:styleId="afe">
    <w:name w:val="List"/>
    <w:basedOn w:val="af8"/>
    <w:rsid w:val="00954799"/>
    <w:pPr>
      <w:suppressAutoHyphens/>
      <w:autoSpaceDE w:val="0"/>
    </w:pPr>
    <w:rPr>
      <w:rFonts w:cs="Mangal"/>
      <w:szCs w:val="28"/>
      <w:lang w:eastAsia="zh-CN"/>
    </w:rPr>
  </w:style>
  <w:style w:type="paragraph" w:customStyle="1" w:styleId="11">
    <w:name w:val="Указатель1"/>
    <w:basedOn w:val="a"/>
    <w:rsid w:val="00954799"/>
    <w:pPr>
      <w:suppressLineNumbers/>
      <w:suppressAutoHyphens/>
    </w:pPr>
    <w:rPr>
      <w:rFonts w:cs="Mangal"/>
      <w:szCs w:val="24"/>
      <w:lang w:eastAsia="zh-CN"/>
    </w:rPr>
  </w:style>
  <w:style w:type="paragraph" w:customStyle="1" w:styleId="210">
    <w:name w:val="Основной текст 21"/>
    <w:basedOn w:val="a"/>
    <w:rsid w:val="00954799"/>
    <w:pPr>
      <w:suppressAutoHyphens/>
      <w:jc w:val="center"/>
    </w:pPr>
    <w:rPr>
      <w:szCs w:val="24"/>
      <w:lang w:eastAsia="zh-CN"/>
    </w:rPr>
  </w:style>
  <w:style w:type="paragraph" w:customStyle="1" w:styleId="310">
    <w:name w:val="Основной текст 31"/>
    <w:basedOn w:val="a"/>
    <w:rsid w:val="00954799"/>
    <w:pPr>
      <w:suppressAutoHyphens/>
      <w:autoSpaceDE w:val="0"/>
    </w:pPr>
    <w:rPr>
      <w:b/>
      <w:bCs/>
      <w:i/>
      <w:iCs/>
      <w:szCs w:val="28"/>
      <w:lang w:eastAsia="zh-CN"/>
    </w:rPr>
  </w:style>
  <w:style w:type="paragraph" w:customStyle="1" w:styleId="211">
    <w:name w:val="Основной текст с отступом 21"/>
    <w:basedOn w:val="a"/>
    <w:rsid w:val="00954799"/>
    <w:pPr>
      <w:shd w:val="clear" w:color="auto" w:fill="FFFFFF"/>
      <w:tabs>
        <w:tab w:val="left" w:pos="878"/>
      </w:tabs>
      <w:suppressAutoHyphens/>
      <w:ind w:firstLine="709"/>
      <w:jc w:val="both"/>
    </w:pPr>
    <w:rPr>
      <w:sz w:val="28"/>
      <w:szCs w:val="24"/>
      <w:lang w:eastAsia="zh-CN"/>
    </w:rPr>
  </w:style>
  <w:style w:type="paragraph" w:customStyle="1" w:styleId="311">
    <w:name w:val="Основной текст с отступом 31"/>
    <w:basedOn w:val="a"/>
    <w:rsid w:val="00954799"/>
    <w:pPr>
      <w:suppressAutoHyphens/>
      <w:autoSpaceDE w:val="0"/>
      <w:ind w:firstLine="567"/>
      <w:jc w:val="both"/>
    </w:pPr>
    <w:rPr>
      <w:sz w:val="28"/>
      <w:szCs w:val="28"/>
      <w:lang w:eastAsia="zh-CN"/>
    </w:rPr>
  </w:style>
  <w:style w:type="paragraph" w:customStyle="1" w:styleId="aff">
    <w:name w:val="Содержимое таблицы"/>
    <w:basedOn w:val="a"/>
    <w:rsid w:val="00954799"/>
    <w:pPr>
      <w:suppressLineNumbers/>
      <w:suppressAutoHyphens/>
    </w:pPr>
    <w:rPr>
      <w:szCs w:val="24"/>
      <w:lang w:eastAsia="zh-CN"/>
    </w:rPr>
  </w:style>
  <w:style w:type="paragraph" w:customStyle="1" w:styleId="aff0">
    <w:name w:val="Заголовок таблицы"/>
    <w:basedOn w:val="aff"/>
    <w:rsid w:val="00954799"/>
    <w:pPr>
      <w:jc w:val="center"/>
    </w:pPr>
    <w:rPr>
      <w:b/>
      <w:bCs/>
    </w:rPr>
  </w:style>
  <w:style w:type="paragraph" w:customStyle="1" w:styleId="aff1">
    <w:name w:val="Содержимое врезки"/>
    <w:basedOn w:val="af8"/>
    <w:rsid w:val="00954799"/>
    <w:pPr>
      <w:suppressAutoHyphens/>
      <w:autoSpaceDE w:val="0"/>
    </w:pPr>
    <w:rPr>
      <w:szCs w:val="28"/>
      <w:lang w:eastAsia="zh-CN"/>
    </w:rPr>
  </w:style>
  <w:style w:type="character" w:customStyle="1" w:styleId="WW8Num1z0">
    <w:name w:val="WW8Num1z0"/>
    <w:rsid w:val="00954799"/>
    <w:rPr>
      <w:rFonts w:ascii="Times New Roman" w:eastAsia="Times New Roman" w:hAnsi="Times New Roman" w:cs="Times New Roman" w:hint="default"/>
    </w:rPr>
  </w:style>
  <w:style w:type="character" w:customStyle="1" w:styleId="WW8Num2z0">
    <w:name w:val="WW8Num2z0"/>
    <w:rsid w:val="00954799"/>
    <w:rPr>
      <w:rFonts w:ascii="Times New Roman" w:eastAsia="Times New Roman" w:hAnsi="Times New Roman" w:cs="Times New Roman" w:hint="default"/>
      <w:i/>
      <w:iCs w:val="0"/>
    </w:rPr>
  </w:style>
  <w:style w:type="character" w:customStyle="1" w:styleId="12">
    <w:name w:val="Основной шрифт абзаца1"/>
    <w:rsid w:val="00954799"/>
  </w:style>
  <w:style w:type="paragraph" w:customStyle="1" w:styleId="msonormalcxspmiddle">
    <w:name w:val="msonormalcxspmiddle"/>
    <w:basedOn w:val="a"/>
    <w:rsid w:val="00954799"/>
    <w:pPr>
      <w:spacing w:before="100" w:beforeAutospacing="1" w:after="100" w:afterAutospacing="1"/>
    </w:pPr>
    <w:rPr>
      <w:szCs w:val="24"/>
    </w:rPr>
  </w:style>
  <w:style w:type="numbering" w:customStyle="1" w:styleId="13">
    <w:name w:val="Нет списка1"/>
    <w:next w:val="a2"/>
    <w:semiHidden/>
    <w:unhideWhenUsed/>
    <w:rsid w:val="00954799"/>
  </w:style>
  <w:style w:type="paragraph" w:customStyle="1" w:styleId="ConsPlusTitle">
    <w:name w:val="ConsPlusTitle"/>
    <w:rsid w:val="00954799"/>
    <w:pPr>
      <w:widowControl w:val="0"/>
      <w:autoSpaceDE w:val="0"/>
      <w:autoSpaceDN w:val="0"/>
      <w:adjustRightInd w:val="0"/>
    </w:pPr>
    <w:rPr>
      <w:rFonts w:eastAsia="Times New Roman"/>
      <w:b/>
      <w:bCs/>
      <w:sz w:val="24"/>
      <w:szCs w:val="24"/>
      <w:lang w:eastAsia="ru-RU"/>
    </w:rPr>
  </w:style>
  <w:style w:type="paragraph" w:customStyle="1" w:styleId="ConsPlusCell">
    <w:name w:val="ConsPlusCell"/>
    <w:rsid w:val="00954799"/>
    <w:pPr>
      <w:widowControl w:val="0"/>
      <w:autoSpaceDE w:val="0"/>
      <w:autoSpaceDN w:val="0"/>
      <w:adjustRightInd w:val="0"/>
    </w:pPr>
    <w:rPr>
      <w:rFonts w:ascii="Arial" w:eastAsia="Times New Roman" w:hAnsi="Arial" w:cs="Arial"/>
      <w:sz w:val="20"/>
      <w:szCs w:val="20"/>
      <w:lang w:eastAsia="ru-RU"/>
    </w:rPr>
  </w:style>
  <w:style w:type="paragraph" w:customStyle="1" w:styleId="ConsPlusDocList">
    <w:name w:val="ConsPlusDocList"/>
    <w:rsid w:val="00954799"/>
    <w:pPr>
      <w:widowControl w:val="0"/>
      <w:autoSpaceDE w:val="0"/>
      <w:autoSpaceDN w:val="0"/>
      <w:adjustRightInd w:val="0"/>
    </w:pPr>
    <w:rPr>
      <w:rFonts w:ascii="Courier New" w:eastAsia="Times New Roman" w:hAnsi="Courier New" w:cs="Courier New"/>
      <w:sz w:val="20"/>
      <w:szCs w:val="20"/>
      <w:lang w:eastAsia="ru-RU"/>
    </w:rPr>
  </w:style>
  <w:style w:type="character" w:styleId="HTML">
    <w:name w:val="HTML Cite"/>
    <w:semiHidden/>
    <w:unhideWhenUsed/>
    <w:rsid w:val="00954799"/>
    <w:rPr>
      <w:i/>
      <w:iCs/>
    </w:rPr>
  </w:style>
  <w:style w:type="paragraph" w:styleId="aff2">
    <w:name w:val="Body Text Indent"/>
    <w:basedOn w:val="a"/>
    <w:link w:val="aff3"/>
    <w:rsid w:val="00954799"/>
    <w:pPr>
      <w:spacing w:after="120"/>
      <w:ind w:left="283"/>
    </w:pPr>
    <w:rPr>
      <w:szCs w:val="24"/>
      <w:lang w:val="en-US" w:eastAsia="x-none"/>
    </w:rPr>
  </w:style>
  <w:style w:type="character" w:customStyle="1" w:styleId="aff3">
    <w:name w:val="Основной текст с отступом Знак"/>
    <w:basedOn w:val="a0"/>
    <w:link w:val="aff2"/>
    <w:rsid w:val="00954799"/>
    <w:rPr>
      <w:rFonts w:eastAsia="Times New Roman"/>
      <w:sz w:val="24"/>
      <w:szCs w:val="24"/>
      <w:lang w:val="en-US" w:eastAsia="x-none"/>
    </w:rPr>
  </w:style>
  <w:style w:type="paragraph" w:styleId="aff4">
    <w:name w:val="Normal (Web)"/>
    <w:basedOn w:val="a"/>
    <w:rsid w:val="00954799"/>
    <w:pPr>
      <w:spacing w:after="200" w:line="276" w:lineRule="auto"/>
    </w:pPr>
    <w:rPr>
      <w:rFonts w:eastAsia="Calibri"/>
      <w:szCs w:val="24"/>
      <w:lang w:eastAsia="en-US"/>
    </w:rPr>
  </w:style>
  <w:style w:type="paragraph" w:styleId="aff5">
    <w:name w:val="footnote text"/>
    <w:basedOn w:val="a"/>
    <w:link w:val="aff6"/>
    <w:rsid w:val="00954799"/>
    <w:pPr>
      <w:autoSpaceDE w:val="0"/>
      <w:autoSpaceDN w:val="0"/>
    </w:pPr>
    <w:rPr>
      <w:sz w:val="20"/>
    </w:rPr>
  </w:style>
  <w:style w:type="character" w:customStyle="1" w:styleId="aff6">
    <w:name w:val="Текст сноски Знак"/>
    <w:basedOn w:val="a0"/>
    <w:link w:val="aff5"/>
    <w:rsid w:val="00954799"/>
    <w:rPr>
      <w:rFonts w:eastAsia="Times New Roman"/>
      <w:sz w:val="20"/>
      <w:szCs w:val="20"/>
      <w:lang w:eastAsia="ru-RU"/>
    </w:rPr>
  </w:style>
  <w:style w:type="character" w:styleId="aff7">
    <w:name w:val="footnote reference"/>
    <w:rsid w:val="00954799"/>
    <w:rPr>
      <w:rFonts w:cs="Times New Roman"/>
      <w:vertAlign w:val="superscript"/>
    </w:rPr>
  </w:style>
  <w:style w:type="paragraph" w:customStyle="1" w:styleId="14">
    <w:name w:val="нум список 1"/>
    <w:basedOn w:val="a"/>
    <w:rsid w:val="00F04072"/>
    <w:pPr>
      <w:tabs>
        <w:tab w:val="left" w:pos="360"/>
      </w:tabs>
      <w:spacing w:before="120" w:after="120"/>
      <w:jc w:val="both"/>
    </w:pPr>
    <w:rPr>
      <w:lang w:eastAsia="ar-SA"/>
    </w:rPr>
  </w:style>
  <w:style w:type="character" w:customStyle="1" w:styleId="aff8">
    <w:name w:val="Гипертекстовая ссылка"/>
    <w:rsid w:val="00F04072"/>
    <w:rPr>
      <w:color w:val="008000"/>
    </w:rPr>
  </w:style>
  <w:style w:type="character" w:customStyle="1" w:styleId="apple-converted-space">
    <w:name w:val="apple-converted-space"/>
    <w:basedOn w:val="a0"/>
    <w:rsid w:val="00F04072"/>
  </w:style>
  <w:style w:type="character" w:customStyle="1" w:styleId="highlight">
    <w:name w:val="highlight"/>
    <w:rsid w:val="00F04072"/>
    <w:rPr>
      <w:rFonts w:cs="Times New Roman"/>
    </w:rPr>
  </w:style>
  <w:style w:type="paragraph" w:customStyle="1" w:styleId="15">
    <w:name w:val="Без интервала1"/>
    <w:rsid w:val="00F04072"/>
    <w:rPr>
      <w:rFonts w:ascii="Calibri" w:eastAsia="Times New Roman" w:hAnsi="Calibri"/>
      <w:sz w:val="22"/>
      <w:szCs w:val="22"/>
      <w:lang w:eastAsia="ru-RU"/>
    </w:rPr>
  </w:style>
  <w:style w:type="paragraph" w:customStyle="1" w:styleId="aff9">
    <w:name w:val="Знак Знак Знак Знак Знак Знак Знак"/>
    <w:basedOn w:val="a"/>
    <w:rsid w:val="00F04072"/>
    <w:rPr>
      <w:rFonts w:ascii="Verdana" w:hAnsi="Verdana" w:cs="Verdana"/>
      <w:szCs w:val="24"/>
      <w:lang w:eastAsia="en-US"/>
    </w:rPr>
  </w:style>
  <w:style w:type="paragraph" w:customStyle="1" w:styleId="Style6">
    <w:name w:val="Style6"/>
    <w:basedOn w:val="a"/>
    <w:rsid w:val="00F04072"/>
    <w:pPr>
      <w:widowControl w:val="0"/>
      <w:autoSpaceDE w:val="0"/>
      <w:autoSpaceDN w:val="0"/>
      <w:adjustRightInd w:val="0"/>
    </w:pPr>
    <w:rPr>
      <w:szCs w:val="24"/>
    </w:rPr>
  </w:style>
  <w:style w:type="character" w:customStyle="1" w:styleId="FontStyle46">
    <w:name w:val="Font Style46"/>
    <w:rsid w:val="00F04072"/>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2761C1A10B887093D57E4DD6FC4ECB60A23BC74348897F40AC218FB0S5W0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94ADB3A17A7AEE90A4E01925D9778A9F256C374ECC3CB0D64E865E70F4FDEE92458FDD3bFl4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94ADB3A17A7AEE90A4E01925D9778A9F256C374ECC3CB0D64E865E70F4FDEE92458FDD3F424A32FbDl3L" TargetMode="External"/><Relationship Id="rId5" Type="http://schemas.openxmlformats.org/officeDocument/2006/relationships/webSettings" Target="webSettings.xml"/><Relationship Id="rId10" Type="http://schemas.openxmlformats.org/officeDocument/2006/relationships/hyperlink" Target="consultantplus://offline/ref=1626ACF14EBF5584F1EF54BD3B77948F32BC5D8305B31FB225739F773EU3x0D" TargetMode="External"/><Relationship Id="rId4" Type="http://schemas.openxmlformats.org/officeDocument/2006/relationships/settings" Target="settings.xml"/><Relationship Id="rId9" Type="http://schemas.openxmlformats.org/officeDocument/2006/relationships/hyperlink" Target="consultantplus://offline/ref=1626ACF14EBF5584F1EF54BD3B77948F32BC5D8305B31FB225739F773EU3x0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801986-6976-4405-A03C-EAD58AB3E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6276</Words>
  <Characters>35777</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Администратор</cp:lastModifiedBy>
  <cp:revision>7</cp:revision>
  <cp:lastPrinted>2017-04-07T08:20:00Z</cp:lastPrinted>
  <dcterms:created xsi:type="dcterms:W3CDTF">2017-04-07T08:13:00Z</dcterms:created>
  <dcterms:modified xsi:type="dcterms:W3CDTF">2017-04-13T07:20:00Z</dcterms:modified>
</cp:coreProperties>
</file>